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280D34" w:rsidRDefault="00DC4398" w:rsidP="00D14EBB">
      <w:pPr>
        <w:pStyle w:val="ListParagraph1"/>
        <w:ind w:left="0"/>
        <w:jc w:val="right"/>
        <w:rPr>
          <w:b/>
          <w:sz w:val="22"/>
          <w:szCs w:val="22"/>
        </w:rPr>
      </w:pPr>
      <w:r w:rsidRPr="00280D34">
        <w:rPr>
          <w:b/>
          <w:sz w:val="22"/>
          <w:szCs w:val="22"/>
        </w:rPr>
        <w:t>2.pielikums</w:t>
      </w:r>
    </w:p>
    <w:p w:rsidR="00DC4398" w:rsidRPr="00280D34" w:rsidRDefault="00DC4398" w:rsidP="00DC4398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280D34">
        <w:rPr>
          <w:rFonts w:ascii="Times New Roman Bold" w:hAnsi="Times New Roman Bold"/>
          <w:b/>
          <w:smallCaps/>
          <w:lang w:val="lv-LV"/>
        </w:rPr>
        <w:t xml:space="preserve">Pretendenta </w:t>
      </w:r>
      <w:r w:rsidR="00842A49" w:rsidRPr="00280D34">
        <w:rPr>
          <w:rFonts w:ascii="Times New Roman Bold" w:hAnsi="Times New Roman Bold"/>
          <w:b/>
          <w:smallCaps/>
          <w:lang w:val="lv-LV"/>
        </w:rPr>
        <w:t>sniegto pakalpojumu</w:t>
      </w:r>
      <w:r w:rsidRPr="00280D34">
        <w:rPr>
          <w:rFonts w:ascii="Times New Roman Bold" w:hAnsi="Times New Roman Bold"/>
          <w:b/>
          <w:smallCaps/>
          <w:lang w:val="lv-LV"/>
        </w:rPr>
        <w:t xml:space="preserve"> saraksts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134"/>
        <w:gridCol w:w="992"/>
        <w:gridCol w:w="1701"/>
        <w:gridCol w:w="1701"/>
        <w:gridCol w:w="1559"/>
      </w:tblGrid>
      <w:tr w:rsidR="00B857E5" w:rsidRPr="00280D34" w:rsidTr="00280D34">
        <w:trPr>
          <w:cantSplit/>
          <w:trHeight w:val="2909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spacing w:before="120" w:after="120"/>
              <w:ind w:left="113" w:right="113"/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spacing w:before="120" w:after="120"/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Pasūtītāja kontakt-informācija (adrese, tālrunis)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spacing w:before="120" w:after="120"/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Objekta nosaukums, veids, apraksts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spacing w:before="120" w:after="120"/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 xml:space="preserve">Aizsargājamās </w:t>
            </w:r>
            <w:r w:rsidR="00280D34" w:rsidRPr="00280D34">
              <w:rPr>
                <w:b/>
                <w:sz w:val="22"/>
                <w:szCs w:val="22"/>
                <w:lang w:val="lv-LV"/>
              </w:rPr>
              <w:t xml:space="preserve">dabas </w:t>
            </w:r>
            <w:r w:rsidRPr="00280D34">
              <w:rPr>
                <w:b/>
                <w:sz w:val="22"/>
                <w:szCs w:val="22"/>
                <w:lang w:val="lv-LV"/>
              </w:rPr>
              <w:t>teritorijas statuss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Projekta saskaņojums (būvvaldes nosaukums, saskaņojuma datums un numurs)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Pakalpojumu kopējais apjoms, EUR</w:t>
            </w:r>
          </w:p>
          <w:p w:rsidR="00B857E5" w:rsidRPr="00280D34" w:rsidRDefault="00B857E5" w:rsidP="00B857E5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:rsidR="00B857E5" w:rsidRPr="00280D34" w:rsidRDefault="00B857E5" w:rsidP="00B857E5">
            <w:pPr>
              <w:spacing w:before="120" w:after="120"/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b/>
                <w:sz w:val="22"/>
                <w:szCs w:val="22"/>
                <w:lang w:val="lv-LV"/>
              </w:rPr>
              <w:t>Līguma izpildes termiņš (projekta nodošanas-pieņemšanas datums)</w:t>
            </w:r>
          </w:p>
        </w:tc>
      </w:tr>
      <w:tr w:rsidR="00B857E5" w:rsidRPr="00280D34" w:rsidTr="00280D34">
        <w:tc>
          <w:tcPr>
            <w:tcW w:w="1129" w:type="dxa"/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280D34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1276" w:type="dxa"/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992" w:type="dxa"/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B857E5" w:rsidRPr="00280D34" w:rsidTr="00280D34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280D34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B857E5" w:rsidRPr="00280D34" w:rsidTr="00280D34"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280D34">
              <w:rPr>
                <w:b/>
                <w:i/>
                <w:iCs/>
                <w:sz w:val="22"/>
                <w:lang w:val="lv-LV"/>
              </w:rPr>
              <w:t>3…….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857E5" w:rsidRPr="00280D34" w:rsidRDefault="00B857E5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7E5" w:rsidRPr="00280D34" w:rsidRDefault="00B857E5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DC4398" w:rsidRPr="00280D34" w:rsidRDefault="00DC4398" w:rsidP="00DC4398">
      <w:pPr>
        <w:rPr>
          <w:color w:val="000000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DC4398" w:rsidRPr="00280D34" w:rsidTr="00842A49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280D34" w:rsidTr="003E39EB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280D34" w:rsidTr="003E39EB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280D34" w:rsidRDefault="00DC4398" w:rsidP="00DC4398">
      <w:pPr>
        <w:pStyle w:val="3rdlevelsubprovision"/>
        <w:tabs>
          <w:tab w:val="num" w:pos="1080"/>
        </w:tabs>
        <w:spacing w:before="120"/>
        <w:ind w:left="360"/>
        <w:rPr>
          <w:sz w:val="22"/>
          <w:szCs w:val="22"/>
        </w:rPr>
      </w:pPr>
    </w:p>
    <w:p w:rsidR="00DC4398" w:rsidRPr="00280D34" w:rsidRDefault="00DC4398" w:rsidP="00DC4398">
      <w:pPr>
        <w:pStyle w:val="Nosaukums"/>
        <w:jc w:val="right"/>
        <w:rPr>
          <w:sz w:val="22"/>
          <w:szCs w:val="22"/>
          <w:lang w:val="lv-LV"/>
        </w:rPr>
      </w:pPr>
    </w:p>
    <w:p w:rsidR="00DC4398" w:rsidRPr="00280D34" w:rsidRDefault="00DC4398" w:rsidP="00DC4398">
      <w:pPr>
        <w:pStyle w:val="Nosaukums"/>
        <w:jc w:val="right"/>
        <w:rPr>
          <w:sz w:val="22"/>
          <w:szCs w:val="22"/>
          <w:lang w:val="lv-LV"/>
        </w:rPr>
      </w:pPr>
      <w:r w:rsidRPr="00280D34">
        <w:rPr>
          <w:sz w:val="22"/>
          <w:szCs w:val="22"/>
          <w:lang w:val="lv-LV"/>
        </w:rPr>
        <w:t>3.pielikums</w:t>
      </w:r>
    </w:p>
    <w:p w:rsidR="00DC4398" w:rsidRPr="00280D34" w:rsidRDefault="00DC4398" w:rsidP="00DC4398">
      <w:pPr>
        <w:spacing w:before="120" w:after="100" w:afterAutospacing="1"/>
        <w:jc w:val="center"/>
        <w:rPr>
          <w:b/>
          <w:sz w:val="22"/>
          <w:szCs w:val="23"/>
          <w:lang w:val="lv-LV"/>
        </w:rPr>
      </w:pPr>
      <w:r w:rsidRPr="00280D34">
        <w:rPr>
          <w:rFonts w:eastAsia="Arial"/>
          <w:b/>
          <w:sz w:val="22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1984"/>
        <w:gridCol w:w="1559"/>
        <w:gridCol w:w="3261"/>
      </w:tblGrid>
      <w:tr w:rsidR="00DC4398" w:rsidRPr="00280D34" w:rsidTr="00137313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280D34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280D34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Piedāvātā pozīcija</w:t>
            </w:r>
            <w:r w:rsidR="00190C97" w:rsidRPr="00280D34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, saskaņā ar nolikuma 8.2.5.punktu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280D34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280D34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Speciālista 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9AC" w:rsidRPr="00280D34" w:rsidRDefault="00DC4398" w:rsidP="007B39AC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280D34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Kvalifikācija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280D34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280D34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Sertifikāts </w:t>
            </w:r>
            <w:r w:rsidRPr="00280D34">
              <w:rPr>
                <w:rFonts w:eastAsia="Arial"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(sertifikāta izdevējs, numurs, derīguma termiņš) </w:t>
            </w:r>
            <w:r w:rsidRPr="00280D34">
              <w:rPr>
                <w:rFonts w:eastAsia="Arial"/>
                <w:bCs/>
                <w:kern w:val="1"/>
                <w:sz w:val="22"/>
                <w:szCs w:val="22"/>
                <w:lang w:val="lv-LV"/>
              </w:rPr>
              <w:t>vai apliecība (apliecības izdevējs, numurs, derīguma termiņš)</w:t>
            </w:r>
          </w:p>
        </w:tc>
      </w:tr>
      <w:tr w:rsidR="00DC4398" w:rsidRPr="00280D34" w:rsidTr="00137313"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280D34" w:rsidRDefault="00137313" w:rsidP="002C7E3C">
            <w:pPr>
              <w:snapToGrid w:val="0"/>
              <w:rPr>
                <w:rFonts w:eastAsia="Arial"/>
                <w:bCs/>
                <w:color w:val="000000"/>
                <w:kern w:val="1"/>
                <w:sz w:val="22"/>
                <w:szCs w:val="22"/>
                <w:highlight w:val="cyan"/>
                <w:lang w:val="lv-LV"/>
              </w:rPr>
            </w:pPr>
            <w:r w:rsidRPr="00280D34">
              <w:rPr>
                <w:color w:val="000000"/>
                <w:lang w:val="lv-LV"/>
              </w:rPr>
              <w:t>Sertificēts arhitekts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280D34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280D34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80D34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83438A" w:rsidRPr="00280D34" w:rsidTr="00137313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280D34" w:rsidRDefault="00137313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color w:val="000000"/>
                <w:lang w:val="lv-LV"/>
              </w:rPr>
              <w:t>Sertificēts ēku konstrukciju projektētājs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280D34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280D34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280D34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280D34" w:rsidTr="00137313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137313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color w:val="000000"/>
                <w:lang w:val="lv-LV"/>
              </w:rPr>
              <w:t>Sertificēts elektroietaišu ar spriegumu līdz 1 kilovoltam projektētājs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280D34" w:rsidTr="00137313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137313" w:rsidP="00280D34">
            <w:pPr>
              <w:snapToGrid w:val="0"/>
              <w:rPr>
                <w:b/>
                <w:sz w:val="22"/>
                <w:szCs w:val="22"/>
                <w:lang w:val="lv-LV"/>
              </w:rPr>
            </w:pPr>
            <w:r w:rsidRPr="00280D34">
              <w:rPr>
                <w:color w:val="000000"/>
                <w:lang w:val="lv-LV"/>
              </w:rPr>
              <w:t>Sertificēts elektronisko sakaru sistēmu un tīklu projektē</w:t>
            </w:r>
            <w:r w:rsidR="00280D34" w:rsidRPr="00280D34">
              <w:rPr>
                <w:color w:val="000000"/>
                <w:lang w:val="lv-LV"/>
              </w:rPr>
              <w:t>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280D34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</w:tbl>
    <w:p w:rsidR="00DC4398" w:rsidRPr="00280D34" w:rsidRDefault="00DC4398" w:rsidP="00137313">
      <w:pPr>
        <w:rPr>
          <w:color w:val="000000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DC4398" w:rsidRPr="00280D34" w:rsidTr="004E543E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280D34" w:rsidTr="004E543E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280D34" w:rsidTr="004E543E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280D34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280D34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280D34">
        <w:rPr>
          <w:rFonts w:ascii="Times New Roman" w:hAnsi="Times New Roman"/>
          <w:b/>
          <w:sz w:val="22"/>
          <w:szCs w:val="22"/>
        </w:rPr>
        <w:br w:type="page"/>
      </w:r>
      <w:bookmarkStart w:id="0" w:name="_GoBack"/>
      <w:bookmarkEnd w:id="0"/>
      <w:r w:rsidRPr="00280D34">
        <w:rPr>
          <w:rFonts w:ascii="Times New Roman" w:hAnsi="Times New Roman"/>
          <w:b/>
          <w:sz w:val="22"/>
          <w:szCs w:val="22"/>
        </w:rPr>
        <w:t>4.pielikums</w:t>
      </w:r>
    </w:p>
    <w:p w:rsidR="00DC4398" w:rsidRPr="00280D34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280D34">
        <w:rPr>
          <w:rFonts w:ascii="Times New Roman" w:hAnsi="Times New Roman"/>
          <w:b/>
          <w:szCs w:val="24"/>
        </w:rPr>
        <w:t xml:space="preserve">PIEDĀVĀJUMS </w:t>
      </w:r>
      <w:r w:rsidR="00DC4398" w:rsidRPr="00280D34">
        <w:rPr>
          <w:rFonts w:ascii="Times New Roman" w:hAnsi="Times New Roman"/>
          <w:b/>
          <w:caps/>
          <w:szCs w:val="24"/>
        </w:rPr>
        <w:t>Iepirkumam</w:t>
      </w:r>
    </w:p>
    <w:p w:rsidR="00DC4398" w:rsidRPr="002F14B9" w:rsidRDefault="00DC4398" w:rsidP="00C574B1">
      <w:pPr>
        <w:pStyle w:val="ListParagraph1"/>
        <w:ind w:left="0"/>
        <w:jc w:val="center"/>
        <w:rPr>
          <w:b/>
          <w:caps/>
        </w:rPr>
      </w:pPr>
      <w:r w:rsidRPr="00280D34">
        <w:rPr>
          <w:b/>
          <w:caps/>
        </w:rPr>
        <w:t>“</w:t>
      </w:r>
      <w:r w:rsidR="00137313" w:rsidRPr="00280D34">
        <w:rPr>
          <w:b/>
          <w:bCs/>
        </w:rPr>
        <w:t xml:space="preserve">BŪVNIECĪBAS IECERES DOKUMENTĀCIJAS IZSTRĀDE UN AUTORUZRAUDZĪBA </w:t>
      </w:r>
      <w:r w:rsidR="00137313" w:rsidRPr="00280D34">
        <w:rPr>
          <w:b/>
        </w:rPr>
        <w:t xml:space="preserve">TŪRISMA UN DABAS IZZIŅAS INFRASTRUKTŪRAS IZBŪVEI AIZSARGĀJAMO </w:t>
      </w:r>
      <w:r w:rsidR="00137313" w:rsidRPr="002F14B9">
        <w:rPr>
          <w:b/>
        </w:rPr>
        <w:t>AINAVU APVIDŪ “VECLAICENE</w:t>
      </w:r>
      <w:r w:rsidR="00137313" w:rsidRPr="002F14B9">
        <w:rPr>
          <w:b/>
          <w:bCs/>
        </w:rPr>
        <w:t>”</w:t>
      </w:r>
      <w:r w:rsidRPr="002F14B9">
        <w:rPr>
          <w:b/>
          <w:caps/>
        </w:rPr>
        <w:t>”</w:t>
      </w:r>
    </w:p>
    <w:p w:rsidR="00DC4398" w:rsidRPr="002F14B9" w:rsidRDefault="00DC4398" w:rsidP="00DC4398">
      <w:pPr>
        <w:jc w:val="center"/>
        <w:rPr>
          <w:b/>
          <w:caps/>
          <w:szCs w:val="24"/>
          <w:lang w:val="lv-LV"/>
        </w:rPr>
      </w:pPr>
      <w:r w:rsidRPr="002F14B9">
        <w:rPr>
          <w:b/>
          <w:caps/>
          <w:szCs w:val="24"/>
          <w:lang w:val="lv-LV"/>
        </w:rPr>
        <w:t>(identifikācijas Nr.ANP201</w:t>
      </w:r>
      <w:r w:rsidR="00EF72D9" w:rsidRPr="002F14B9">
        <w:rPr>
          <w:b/>
          <w:caps/>
          <w:szCs w:val="24"/>
          <w:lang w:val="lv-LV"/>
        </w:rPr>
        <w:t>6</w:t>
      </w:r>
      <w:r w:rsidRPr="002F14B9">
        <w:rPr>
          <w:b/>
          <w:caps/>
          <w:szCs w:val="24"/>
          <w:lang w:val="lv-LV"/>
        </w:rPr>
        <w:t>/</w:t>
      </w:r>
      <w:r w:rsidR="002F14B9" w:rsidRPr="002F14B9">
        <w:rPr>
          <w:b/>
          <w:caps/>
          <w:szCs w:val="24"/>
          <w:lang w:val="lv-LV"/>
        </w:rPr>
        <w:t>59</w:t>
      </w:r>
      <w:r w:rsidR="0096790B" w:rsidRPr="002F14B9">
        <w:rPr>
          <w:b/>
          <w:caps/>
          <w:szCs w:val="24"/>
          <w:lang w:val="lv-LV"/>
        </w:rPr>
        <w:t>)</w:t>
      </w:r>
    </w:p>
    <w:p w:rsidR="00DC4398" w:rsidRPr="002F14B9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2F14B9">
        <w:rPr>
          <w:b/>
          <w:szCs w:val="24"/>
          <w:lang w:val="lv-LV"/>
        </w:rPr>
        <w:t>1.</w:t>
      </w:r>
      <w:r w:rsidRPr="002F14B9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57"/>
      </w:tblGrid>
      <w:tr w:rsidR="00DC4398" w:rsidRPr="002F14B9" w:rsidTr="00726290">
        <w:tc>
          <w:tcPr>
            <w:tcW w:w="2976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Rekvizīti</w:t>
            </w:r>
          </w:p>
          <w:p w:rsidR="00DC4398" w:rsidRPr="002F14B9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2F14B9" w:rsidTr="00726290">
        <w:tc>
          <w:tcPr>
            <w:tcW w:w="2976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2F14B9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2F14B9">
        <w:rPr>
          <w:b/>
          <w:szCs w:val="24"/>
          <w:lang w:val="lv-LV"/>
        </w:rPr>
        <w:t>2.</w:t>
      </w:r>
      <w:r w:rsidRPr="002F14B9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655"/>
      </w:tblGrid>
      <w:tr w:rsidR="00DC4398" w:rsidRPr="002F14B9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2F14B9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379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2F14B9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379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2F14B9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2F14B9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F14B9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379" w:type="dxa"/>
            <w:shd w:val="clear" w:color="auto" w:fill="auto"/>
          </w:tcPr>
          <w:p w:rsidR="00DC4398" w:rsidRPr="002F14B9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2F14B9" w:rsidRDefault="00DC4398" w:rsidP="00F11662">
      <w:pPr>
        <w:keepNext/>
        <w:numPr>
          <w:ilvl w:val="0"/>
          <w:numId w:val="3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2F14B9">
        <w:rPr>
          <w:b/>
          <w:szCs w:val="24"/>
          <w:lang w:val="lv-LV"/>
        </w:rPr>
        <w:t>PIEDĀVĀJUMS</w:t>
      </w:r>
      <w:bookmarkEnd w:id="3"/>
      <w:bookmarkEnd w:id="4"/>
    </w:p>
    <w:p w:rsidR="00DC4398" w:rsidRPr="00280D34" w:rsidRDefault="00DC4398" w:rsidP="00EF72D9">
      <w:pPr>
        <w:ind w:left="426" w:hanging="426"/>
        <w:jc w:val="both"/>
        <w:rPr>
          <w:szCs w:val="24"/>
          <w:lang w:val="lv-LV"/>
        </w:rPr>
      </w:pPr>
      <w:r w:rsidRPr="002F14B9">
        <w:rPr>
          <w:szCs w:val="24"/>
          <w:lang w:val="lv-LV"/>
        </w:rPr>
        <w:t>3.1.</w:t>
      </w:r>
      <w:r w:rsidRPr="002F14B9">
        <w:rPr>
          <w:szCs w:val="24"/>
          <w:lang w:val="lv-LV"/>
        </w:rPr>
        <w:tab/>
        <w:t>Apstiprinām, ka esam iepazinušies ar iepirkuma “</w:t>
      </w:r>
      <w:r w:rsidR="00137313" w:rsidRPr="002F14B9">
        <w:rPr>
          <w:szCs w:val="24"/>
          <w:lang w:val="lv-LV"/>
        </w:rPr>
        <w:t>B</w:t>
      </w:r>
      <w:r w:rsidR="00137313" w:rsidRPr="002F14B9">
        <w:rPr>
          <w:bCs/>
          <w:szCs w:val="24"/>
          <w:lang w:val="lv-LV"/>
        </w:rPr>
        <w:t xml:space="preserve">ūvniecības ieceres dokumentācijas izstrāde un autoruzraudzība </w:t>
      </w:r>
      <w:r w:rsidR="00137313" w:rsidRPr="002F14B9">
        <w:rPr>
          <w:szCs w:val="24"/>
          <w:lang w:val="lv-LV"/>
        </w:rPr>
        <w:t>tūrisma un dabas izziņas infrastruktūras izbūvei aizsargājamo ainavu apvidū “Veclaicene</w:t>
      </w:r>
      <w:r w:rsidR="00137313" w:rsidRPr="002F14B9">
        <w:rPr>
          <w:bCs/>
          <w:szCs w:val="24"/>
          <w:lang w:val="lv-LV"/>
        </w:rPr>
        <w:t>”</w:t>
      </w:r>
      <w:r w:rsidRPr="002F14B9">
        <w:rPr>
          <w:szCs w:val="24"/>
          <w:lang w:val="lv-LV"/>
        </w:rPr>
        <w:t>” (</w:t>
      </w:r>
      <w:r w:rsidRPr="002F14B9">
        <w:rPr>
          <w:iCs/>
          <w:szCs w:val="24"/>
          <w:lang w:val="lv-LV"/>
        </w:rPr>
        <w:t>identifikācijas Nr.</w:t>
      </w:r>
      <w:r w:rsidR="00726290" w:rsidRPr="002F14B9">
        <w:rPr>
          <w:caps/>
          <w:szCs w:val="24"/>
          <w:lang w:val="lv-LV"/>
        </w:rPr>
        <w:t>ANP201</w:t>
      </w:r>
      <w:r w:rsidR="00EF72D9" w:rsidRPr="002F14B9">
        <w:rPr>
          <w:caps/>
          <w:szCs w:val="24"/>
          <w:lang w:val="lv-LV"/>
        </w:rPr>
        <w:t>6</w:t>
      </w:r>
      <w:r w:rsidR="00726290" w:rsidRPr="002F14B9">
        <w:rPr>
          <w:caps/>
          <w:szCs w:val="24"/>
          <w:lang w:val="lv-LV"/>
        </w:rPr>
        <w:t>/</w:t>
      </w:r>
      <w:r w:rsidR="002F14B9" w:rsidRPr="002F14B9">
        <w:rPr>
          <w:caps/>
          <w:szCs w:val="24"/>
          <w:lang w:val="lv-LV"/>
        </w:rPr>
        <w:t>59</w:t>
      </w:r>
      <w:r w:rsidRPr="002F14B9">
        <w:rPr>
          <w:iCs/>
          <w:szCs w:val="24"/>
          <w:lang w:val="lv-LV"/>
        </w:rPr>
        <w:t>)</w:t>
      </w:r>
      <w:r w:rsidRPr="00280D34">
        <w:rPr>
          <w:szCs w:val="24"/>
          <w:lang w:val="lv-LV"/>
        </w:rPr>
        <w:t xml:space="preserve"> </w:t>
      </w:r>
      <w:r w:rsidR="00DF312D" w:rsidRPr="00280D34">
        <w:rPr>
          <w:szCs w:val="24"/>
          <w:lang w:val="lv-LV"/>
        </w:rPr>
        <w:t>nolikumu</w:t>
      </w:r>
      <w:r w:rsidRPr="00280D34">
        <w:rPr>
          <w:szCs w:val="24"/>
          <w:lang w:val="lv-LV"/>
        </w:rPr>
        <w:t xml:space="preserve"> un piekrītam tā nosacījumiem, kā arī varam nodrošināt piedāvāto </w:t>
      </w:r>
      <w:r w:rsidR="00DF312D" w:rsidRPr="00280D34">
        <w:rPr>
          <w:szCs w:val="24"/>
          <w:lang w:val="lv-LV"/>
        </w:rPr>
        <w:t>pakalpojumu izpildi. Mēs piedāvājam sniegt pakalpojumu</w:t>
      </w:r>
      <w:r w:rsidRPr="00280D34">
        <w:rPr>
          <w:szCs w:val="24"/>
          <w:lang w:val="lv-LV"/>
        </w:rPr>
        <w:t>, saskaņā ar iepirkuma nosacījumiem noteiktajā laika periodā, bez ierobežojumiem.</w:t>
      </w:r>
    </w:p>
    <w:p w:rsidR="00DC4398" w:rsidRPr="00280D34" w:rsidRDefault="00DC4398" w:rsidP="00DC4398">
      <w:pPr>
        <w:ind w:left="426" w:hanging="426"/>
        <w:jc w:val="both"/>
        <w:rPr>
          <w:szCs w:val="24"/>
          <w:lang w:val="lv-LV"/>
        </w:rPr>
      </w:pPr>
      <w:r w:rsidRPr="00280D34">
        <w:rPr>
          <w:szCs w:val="24"/>
          <w:lang w:val="lv-LV"/>
        </w:rPr>
        <w:t>3.2.</w:t>
      </w:r>
      <w:r w:rsidR="00E47B0A" w:rsidRPr="00280D34">
        <w:rPr>
          <w:szCs w:val="24"/>
          <w:lang w:val="lv-LV"/>
        </w:rPr>
        <w:tab/>
      </w:r>
      <w:r w:rsidRPr="00280D34">
        <w:rPr>
          <w:b/>
          <w:szCs w:val="24"/>
          <w:lang w:val="lv-LV"/>
        </w:rPr>
        <w:t>Apliecinām, ka uzņemamies visus riskus, kas varētu būt saistīti ar darbiem, kurus</w:t>
      </w:r>
      <w:proofErr w:type="gramStart"/>
      <w:r w:rsidR="00C574B1" w:rsidRPr="00280D34">
        <w:rPr>
          <w:b/>
          <w:szCs w:val="24"/>
          <w:lang w:val="lv-LV"/>
        </w:rPr>
        <w:t xml:space="preserve"> </w:t>
      </w:r>
      <w:r w:rsidRPr="00280D34">
        <w:rPr>
          <w:b/>
          <w:szCs w:val="24"/>
          <w:lang w:val="lv-LV"/>
        </w:rPr>
        <w:t>iespējams</w:t>
      </w:r>
      <w:proofErr w:type="gramEnd"/>
      <w:r w:rsidRPr="00280D34">
        <w:rPr>
          <w:b/>
          <w:szCs w:val="24"/>
          <w:lang w:val="lv-LV"/>
        </w:rPr>
        <w:t xml:space="preserve"> neesam paredzējuši iesniedzot šo piedāvājumu šī projekta realizācijai</w:t>
      </w:r>
      <w:r w:rsidRPr="00280D34">
        <w:rPr>
          <w:szCs w:val="24"/>
          <w:lang w:val="lv-LV"/>
        </w:rPr>
        <w:t xml:space="preserve">, līdz ar to mūsu finanšu piedāvājums ir: </w:t>
      </w:r>
    </w:p>
    <w:tbl>
      <w:tblPr>
        <w:tblW w:w="86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07"/>
        <w:gridCol w:w="1701"/>
        <w:gridCol w:w="992"/>
        <w:gridCol w:w="1841"/>
      </w:tblGrid>
      <w:tr w:rsidR="008B5998" w:rsidRPr="00280D34" w:rsidTr="008B5998">
        <w:tc>
          <w:tcPr>
            <w:tcW w:w="603" w:type="dxa"/>
            <w:shd w:val="clear" w:color="auto" w:fill="D9D9D9"/>
            <w:vAlign w:val="center"/>
          </w:tcPr>
          <w:p w:rsidR="008B5998" w:rsidRPr="00280D34" w:rsidRDefault="008B599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80D34">
              <w:rPr>
                <w:b/>
                <w:bCs/>
                <w:szCs w:val="24"/>
                <w:lang w:val="lv-LV"/>
              </w:rPr>
              <w:t xml:space="preserve">Nr. </w:t>
            </w:r>
          </w:p>
          <w:p w:rsidR="008B5998" w:rsidRPr="00280D34" w:rsidRDefault="008B599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80D34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507" w:type="dxa"/>
            <w:shd w:val="clear" w:color="auto" w:fill="D9D9D9"/>
            <w:vAlign w:val="center"/>
          </w:tcPr>
          <w:p w:rsidR="008B5998" w:rsidRPr="00280D34" w:rsidRDefault="008B599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Objekts</w:t>
            </w:r>
          </w:p>
        </w:tc>
        <w:tc>
          <w:tcPr>
            <w:tcW w:w="1701" w:type="dxa"/>
            <w:shd w:val="clear" w:color="auto" w:fill="D9D9D9"/>
          </w:tcPr>
          <w:p w:rsidR="008B5998" w:rsidRPr="00280D34" w:rsidRDefault="008B599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Objekta izmaksas EUR bez PVN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5998" w:rsidRPr="00280D34" w:rsidRDefault="008B599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80D34">
              <w:rPr>
                <w:b/>
                <w:bCs/>
                <w:szCs w:val="24"/>
                <w:lang w:val="lv-LV"/>
              </w:rPr>
              <w:t>PVN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8B5998" w:rsidRPr="00280D34" w:rsidRDefault="008B599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Objekta i</w:t>
            </w:r>
            <w:r w:rsidRPr="00280D34">
              <w:rPr>
                <w:b/>
                <w:bCs/>
                <w:szCs w:val="24"/>
                <w:lang w:val="lv-LV"/>
              </w:rPr>
              <w:t>zmaksas</w:t>
            </w:r>
          </w:p>
          <w:p w:rsidR="008B5998" w:rsidRPr="00280D34" w:rsidRDefault="008B599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80D34">
              <w:rPr>
                <w:b/>
                <w:bCs/>
                <w:szCs w:val="24"/>
                <w:lang w:val="lv-LV"/>
              </w:rPr>
              <w:t>EUR ar PVN</w:t>
            </w: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D07E26">
            <w:pPr>
              <w:jc w:val="center"/>
              <w:rPr>
                <w:bCs/>
                <w:szCs w:val="24"/>
                <w:lang w:val="lv-LV"/>
              </w:rPr>
            </w:pPr>
            <w:r w:rsidRPr="00280D34">
              <w:rPr>
                <w:bCs/>
                <w:szCs w:val="24"/>
                <w:lang w:val="lv-LV"/>
              </w:rPr>
              <w:t>1.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Default="008B5998" w:rsidP="0063155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Projektēšanas izmaksas objektam </w:t>
            </w:r>
          </w:p>
          <w:p w:rsidR="008B5998" w:rsidRPr="00280D34" w:rsidRDefault="008B5998" w:rsidP="008B5998">
            <w:pPr>
              <w:rPr>
                <w:bCs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“Skatu tornis” </w:t>
            </w:r>
            <w:r w:rsidRPr="00280D34">
              <w:rPr>
                <w:i/>
                <w:szCs w:val="24"/>
                <w:lang w:val="lv-LV"/>
              </w:rPr>
              <w:t xml:space="preserve">(saskaņā ar Darba uzdevumu 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8B5998">
            <w:pPr>
              <w:rPr>
                <w:bCs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</w:t>
            </w:r>
            <w:r w:rsidRPr="008B5998">
              <w:rPr>
                <w:szCs w:val="24"/>
                <w:lang w:val="lv-LV"/>
              </w:rPr>
              <w:t>utoruzraudzība</w:t>
            </w:r>
            <w:r>
              <w:rPr>
                <w:szCs w:val="24"/>
                <w:lang w:val="lv-LV"/>
              </w:rPr>
              <w:t xml:space="preserve"> objektam “Skatu tornis” </w:t>
            </w:r>
            <w:r w:rsidRPr="00280D34">
              <w:rPr>
                <w:i/>
                <w:szCs w:val="24"/>
                <w:lang w:val="lv-LV"/>
              </w:rPr>
              <w:t xml:space="preserve">(saskaņā ar Darba uzdevumu 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  <w:r>
              <w:rPr>
                <w:i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3.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Projektēšanas izmaksas objektam “A</w:t>
            </w:r>
            <w:r w:rsidRPr="00280D34">
              <w:rPr>
                <w:szCs w:val="24"/>
                <w:lang w:val="lv-LV"/>
              </w:rPr>
              <w:t>tpūt</w:t>
            </w:r>
            <w:r>
              <w:rPr>
                <w:szCs w:val="24"/>
                <w:lang w:val="lv-LV"/>
              </w:rPr>
              <w:t xml:space="preserve">as un dabas izziņas pieturvieta, īpašumā “Alejas””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4.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</w:t>
            </w:r>
            <w:r w:rsidRPr="008B5998">
              <w:rPr>
                <w:szCs w:val="24"/>
                <w:lang w:val="lv-LV"/>
              </w:rPr>
              <w:t>utoruzraudzība</w:t>
            </w:r>
            <w:r>
              <w:rPr>
                <w:szCs w:val="24"/>
                <w:lang w:val="lv-LV"/>
              </w:rPr>
              <w:t xml:space="preserve"> objektam “A</w:t>
            </w:r>
            <w:r w:rsidRPr="00280D34">
              <w:rPr>
                <w:szCs w:val="24"/>
                <w:lang w:val="lv-LV"/>
              </w:rPr>
              <w:t>tpūt</w:t>
            </w:r>
            <w:r>
              <w:rPr>
                <w:szCs w:val="24"/>
                <w:lang w:val="lv-LV"/>
              </w:rPr>
              <w:t xml:space="preserve">as un dabas izziņas pieturvieta, īpašumā “Alejas””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5.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Projektēšanas izmaksas objektam </w:t>
            </w:r>
          </w:p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“Vijas”” </w:t>
            </w:r>
            <w:r w:rsidRPr="00280D34">
              <w:rPr>
                <w:i/>
                <w:szCs w:val="24"/>
                <w:lang w:val="lv-LV"/>
              </w:rPr>
              <w:t xml:space="preserve">(saskaņā ar Darba uzdevumu 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I)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6.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</w:t>
            </w:r>
            <w:r w:rsidRPr="008B5998">
              <w:rPr>
                <w:szCs w:val="24"/>
                <w:lang w:val="lv-LV"/>
              </w:rPr>
              <w:t>utoruzraudzība</w:t>
            </w:r>
            <w:r>
              <w:rPr>
                <w:szCs w:val="24"/>
                <w:lang w:val="lv-LV"/>
              </w:rPr>
              <w:t xml:space="preserve"> objektam 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“Vijas”” </w:t>
            </w:r>
            <w:r w:rsidRPr="00280D34">
              <w:rPr>
                <w:i/>
                <w:szCs w:val="24"/>
                <w:lang w:val="lv-LV"/>
              </w:rPr>
              <w:t xml:space="preserve">(saskaņā ar Darba uzdevumu 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I)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7.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Projektēšanas izmaksas objektam </w:t>
            </w:r>
          </w:p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“Latvijas Valsts meži” Veclaicenes pagastā”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8.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</w:t>
            </w:r>
            <w:r w:rsidRPr="008B5998">
              <w:rPr>
                <w:szCs w:val="24"/>
                <w:lang w:val="lv-LV"/>
              </w:rPr>
              <w:t>utoruzraudzība</w:t>
            </w:r>
            <w:r>
              <w:rPr>
                <w:szCs w:val="24"/>
                <w:lang w:val="lv-LV"/>
              </w:rPr>
              <w:t xml:space="preserve"> objektam 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“Latvijas Valsts meži” Veclaicenes pagastā”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9.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Default="008B5998" w:rsidP="008B5998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Projektēšanas izmaksas objektam </w:t>
            </w:r>
          </w:p>
          <w:p w:rsidR="008B5998" w:rsidRPr="00280D34" w:rsidRDefault="008B5998" w:rsidP="007A553E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“Latvijas Valsts meži” </w:t>
            </w:r>
            <w:proofErr w:type="spellStart"/>
            <w:r>
              <w:rPr>
                <w:szCs w:val="24"/>
                <w:lang w:val="lv-LV"/>
              </w:rPr>
              <w:t>Ziemera</w:t>
            </w:r>
            <w:proofErr w:type="spellEnd"/>
            <w:r>
              <w:rPr>
                <w:szCs w:val="24"/>
                <w:lang w:val="lv-LV"/>
              </w:rPr>
              <w:t xml:space="preserve"> pagastā“</w:t>
            </w:r>
            <w:r w:rsidR="007A553E">
              <w:rPr>
                <w:szCs w:val="24"/>
                <w:lang w:val="lv-LV"/>
              </w:rPr>
              <w:t xml:space="preserve">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603" w:type="dxa"/>
            <w:shd w:val="clear" w:color="auto" w:fill="auto"/>
            <w:vAlign w:val="center"/>
          </w:tcPr>
          <w:p w:rsidR="008B5998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10.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B5998" w:rsidRPr="00280D34" w:rsidRDefault="008B5998" w:rsidP="007A553E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</w:t>
            </w:r>
            <w:r w:rsidRPr="008B5998">
              <w:rPr>
                <w:szCs w:val="24"/>
                <w:lang w:val="lv-LV"/>
              </w:rPr>
              <w:t>utoruzraudzība</w:t>
            </w:r>
            <w:r>
              <w:rPr>
                <w:szCs w:val="24"/>
                <w:lang w:val="lv-LV"/>
              </w:rPr>
              <w:t xml:space="preserve"> objektam “</w:t>
            </w:r>
            <w:r w:rsidRPr="00280D34">
              <w:rPr>
                <w:szCs w:val="24"/>
                <w:lang w:val="lv-LV"/>
              </w:rPr>
              <w:t>Atpūt</w:t>
            </w:r>
            <w:r>
              <w:rPr>
                <w:szCs w:val="24"/>
                <w:lang w:val="lv-LV"/>
              </w:rPr>
              <w:t xml:space="preserve">as un dabas izziņas pieturvieta, īpašumā “Latvijas Valsts meži” </w:t>
            </w:r>
            <w:proofErr w:type="spellStart"/>
            <w:r>
              <w:rPr>
                <w:szCs w:val="24"/>
                <w:lang w:val="lv-LV"/>
              </w:rPr>
              <w:t>Ziemera</w:t>
            </w:r>
            <w:proofErr w:type="spellEnd"/>
            <w:r>
              <w:rPr>
                <w:szCs w:val="24"/>
                <w:lang w:val="lv-LV"/>
              </w:rPr>
              <w:t xml:space="preserve"> pagastā“</w:t>
            </w:r>
            <w:r w:rsidR="007A553E">
              <w:rPr>
                <w:szCs w:val="24"/>
                <w:lang w:val="lv-LV"/>
              </w:rPr>
              <w:t xml:space="preserve"> </w:t>
            </w:r>
            <w:r w:rsidRPr="00280D34">
              <w:rPr>
                <w:i/>
                <w:szCs w:val="24"/>
                <w:lang w:val="lv-LV"/>
              </w:rPr>
              <w:t>(saskaņā ar Darba uzdevumu I</w:t>
            </w:r>
            <w:r>
              <w:rPr>
                <w:i/>
                <w:szCs w:val="24"/>
                <w:lang w:val="lv-LV"/>
              </w:rPr>
              <w:t>I</w:t>
            </w:r>
            <w:r w:rsidRPr="00280D34">
              <w:rPr>
                <w:i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1" w:type="dxa"/>
          </w:tcPr>
          <w:p w:rsidR="008B5998" w:rsidRPr="00280D34" w:rsidRDefault="008B5998" w:rsidP="008B5998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8B5998" w:rsidRPr="00280D34" w:rsidTr="008B5998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998" w:rsidRPr="00280D34" w:rsidRDefault="008B5998" w:rsidP="008B5998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80D34">
              <w:rPr>
                <w:b/>
                <w:bCs/>
                <w:szCs w:val="24"/>
                <w:lang w:val="lv-LV"/>
              </w:rPr>
              <w:t>Pavisam kopā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5998" w:rsidRPr="00280D34" w:rsidRDefault="008B5998" w:rsidP="008B5998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5998" w:rsidRPr="00280D34" w:rsidRDefault="008B5998" w:rsidP="008B5998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5998" w:rsidRPr="00280D34" w:rsidRDefault="008B5998" w:rsidP="008B5998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</w:tbl>
    <w:p w:rsidR="007A61CA" w:rsidRDefault="007A61CA" w:rsidP="00DC4398">
      <w:pPr>
        <w:ind w:left="426" w:hanging="426"/>
        <w:jc w:val="both"/>
        <w:rPr>
          <w:szCs w:val="24"/>
          <w:lang w:val="lv-LV"/>
        </w:rPr>
      </w:pPr>
    </w:p>
    <w:p w:rsidR="00DC4398" w:rsidRPr="00280D34" w:rsidRDefault="00DC4398" w:rsidP="00DC4398">
      <w:pPr>
        <w:ind w:left="426" w:hanging="426"/>
        <w:jc w:val="both"/>
        <w:rPr>
          <w:szCs w:val="24"/>
          <w:lang w:val="lv-LV"/>
        </w:rPr>
      </w:pPr>
      <w:r w:rsidRPr="00280D34">
        <w:rPr>
          <w:szCs w:val="24"/>
          <w:lang w:val="lv-LV"/>
        </w:rPr>
        <w:t>3.</w:t>
      </w:r>
      <w:r w:rsidR="003E39EB" w:rsidRPr="00280D34">
        <w:rPr>
          <w:szCs w:val="24"/>
          <w:lang w:val="lv-LV"/>
        </w:rPr>
        <w:t>3</w:t>
      </w:r>
      <w:r w:rsidR="00E47B0A" w:rsidRPr="00280D34">
        <w:rPr>
          <w:szCs w:val="24"/>
          <w:lang w:val="lv-LV"/>
        </w:rPr>
        <w:t>.</w:t>
      </w:r>
      <w:r w:rsidRPr="00280D34">
        <w:rPr>
          <w:szCs w:val="24"/>
          <w:lang w:val="lv-LV"/>
        </w:rPr>
        <w:tab/>
        <w:t xml:space="preserve">Apņemamies iepirkumā paredzētos </w:t>
      </w:r>
      <w:r w:rsidR="00DF312D" w:rsidRPr="00280D34">
        <w:rPr>
          <w:szCs w:val="24"/>
          <w:lang w:val="lv-LV"/>
        </w:rPr>
        <w:t>pakalpojumus</w:t>
      </w:r>
      <w:r w:rsidRPr="00280D34">
        <w:rPr>
          <w:szCs w:val="24"/>
          <w:lang w:val="lv-LV"/>
        </w:rPr>
        <w:t xml:space="preserve">, ieskaitot pieņemšanas - nodošanas akta parakstīšanu, pabeigt </w:t>
      </w:r>
      <w:r w:rsidR="00C574B1" w:rsidRPr="00280D34">
        <w:rPr>
          <w:szCs w:val="24"/>
          <w:lang w:val="lv-LV"/>
        </w:rPr>
        <w:t xml:space="preserve">līdz </w:t>
      </w:r>
      <w:proofErr w:type="gramStart"/>
      <w:r w:rsidR="00C574B1" w:rsidRPr="00280D34">
        <w:rPr>
          <w:szCs w:val="24"/>
          <w:lang w:val="lv-LV"/>
        </w:rPr>
        <w:t>2016.gada</w:t>
      </w:r>
      <w:proofErr w:type="gramEnd"/>
      <w:r w:rsidR="00C574B1" w:rsidRPr="00280D34">
        <w:rPr>
          <w:szCs w:val="24"/>
          <w:lang w:val="lv-LV"/>
        </w:rPr>
        <w:t xml:space="preserve"> 30.decembrim</w:t>
      </w:r>
      <w:r w:rsidR="002960C9" w:rsidRPr="00280D34">
        <w:rPr>
          <w:szCs w:val="24"/>
          <w:lang w:val="lv-LV"/>
        </w:rPr>
        <w:t>.</w:t>
      </w:r>
    </w:p>
    <w:p w:rsidR="00DC4398" w:rsidRPr="00280D34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280D34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280D34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280D34">
        <w:rPr>
          <w:rFonts w:ascii="Times New Roman" w:hAnsi="Times New Roman"/>
          <w:b w:val="0"/>
          <w:sz w:val="24"/>
          <w:szCs w:val="24"/>
          <w:u w:val="none"/>
        </w:rPr>
        <w:t>.</w:t>
      </w:r>
      <w:r w:rsidRPr="00280D34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280D34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280D34" w:rsidTr="00E47B0A">
        <w:tc>
          <w:tcPr>
            <w:tcW w:w="5245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280D34">
              <w:rPr>
                <w:szCs w:val="24"/>
                <w:lang w:val="lv-LV"/>
              </w:rPr>
              <w:t>Paraksttiesīgās</w:t>
            </w:r>
            <w:proofErr w:type="spellEnd"/>
            <w:r w:rsidRPr="00280D34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280D34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280D34" w:rsidTr="00E47B0A">
        <w:tc>
          <w:tcPr>
            <w:tcW w:w="5245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280D34">
              <w:rPr>
                <w:szCs w:val="24"/>
                <w:lang w:val="lv-LV"/>
              </w:rPr>
              <w:t>Paraksttiesīgās</w:t>
            </w:r>
            <w:proofErr w:type="spellEnd"/>
            <w:r w:rsidRPr="00280D34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280D34" w:rsidTr="00E47B0A">
        <w:tc>
          <w:tcPr>
            <w:tcW w:w="5245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280D34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63DC6" w:rsidRPr="00280D34" w:rsidRDefault="00D63DC6">
      <w:pPr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1A18AF" w:rsidRDefault="001A18AF" w:rsidP="00D63DC6">
      <w:pPr>
        <w:spacing w:after="160" w:line="259" w:lineRule="auto"/>
        <w:jc w:val="right"/>
        <w:rPr>
          <w:b/>
          <w:sz w:val="22"/>
          <w:szCs w:val="22"/>
          <w:lang w:val="lv-LV" w:eastAsia="en-US"/>
        </w:rPr>
      </w:pPr>
    </w:p>
    <w:p w:rsidR="00E12BB7" w:rsidRPr="00280D34" w:rsidRDefault="00E12BB7" w:rsidP="00E9736D">
      <w:pPr>
        <w:spacing w:after="160" w:line="259" w:lineRule="auto"/>
        <w:rPr>
          <w:b/>
          <w:sz w:val="22"/>
          <w:szCs w:val="22"/>
          <w:lang w:val="lv-LV" w:eastAsia="en-US"/>
        </w:rPr>
      </w:pPr>
    </w:p>
    <w:sectPr w:rsidR="00E12BB7" w:rsidRPr="00280D34" w:rsidSect="00B75400">
      <w:headerReference w:type="even" r:id="rId8"/>
      <w:headerReference w:type="default" r:id="rId9"/>
      <w:footerReference w:type="even" r:id="rId10"/>
      <w:pgSz w:w="11906" w:h="16838" w:code="9"/>
      <w:pgMar w:top="851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32" w:rsidRDefault="002F6232">
      <w:r>
        <w:separator/>
      </w:r>
    </w:p>
  </w:endnote>
  <w:endnote w:type="continuationSeparator" w:id="0">
    <w:p w:rsidR="002F6232" w:rsidRDefault="002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2" w:rsidRDefault="002F6232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F6232" w:rsidRDefault="002F623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32" w:rsidRDefault="002F6232">
      <w:r>
        <w:separator/>
      </w:r>
    </w:p>
  </w:footnote>
  <w:footnote w:type="continuationSeparator" w:id="0">
    <w:p w:rsidR="002F6232" w:rsidRDefault="002F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2" w:rsidRDefault="002F6232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F6232" w:rsidRDefault="002F62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2" w:rsidRPr="00CC3C07" w:rsidRDefault="002F6232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D2A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D0FCF6A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7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-384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2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84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36" w:hanging="18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6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F9583DF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 w:val="0"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00A604BB"/>
    <w:multiLevelType w:val="multilevel"/>
    <w:tmpl w:val="5A7C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30A55A7"/>
    <w:multiLevelType w:val="multilevel"/>
    <w:tmpl w:val="5C0A6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544429E"/>
    <w:multiLevelType w:val="multilevel"/>
    <w:tmpl w:val="B4D868B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5B93A5C"/>
    <w:multiLevelType w:val="hybridMultilevel"/>
    <w:tmpl w:val="013EE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993079E"/>
    <w:multiLevelType w:val="multilevel"/>
    <w:tmpl w:val="DB1C5E4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A98126E"/>
    <w:multiLevelType w:val="multilevel"/>
    <w:tmpl w:val="585AC7C0"/>
    <w:styleLink w:val="Saraksts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1F4D83"/>
    <w:multiLevelType w:val="multilevel"/>
    <w:tmpl w:val="D95E7A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CB47E6"/>
    <w:multiLevelType w:val="multilevel"/>
    <w:tmpl w:val="ED4AF9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25" w15:restartNumberingAfterBreak="0">
    <w:nsid w:val="2DA422D8"/>
    <w:multiLevelType w:val="multilevel"/>
    <w:tmpl w:val="389ACA30"/>
    <w:styleLink w:val="List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F657188"/>
    <w:multiLevelType w:val="multilevel"/>
    <w:tmpl w:val="AC0CC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750ED1"/>
    <w:multiLevelType w:val="multilevel"/>
    <w:tmpl w:val="90BAB19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F571B5B"/>
    <w:multiLevelType w:val="hybridMultilevel"/>
    <w:tmpl w:val="8F3C6A5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36D6A"/>
    <w:multiLevelType w:val="multilevel"/>
    <w:tmpl w:val="7C00B3E8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853303"/>
    <w:multiLevelType w:val="multilevel"/>
    <w:tmpl w:val="8BEA1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C6C169C"/>
    <w:multiLevelType w:val="multilevel"/>
    <w:tmpl w:val="46080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17C35C1"/>
    <w:multiLevelType w:val="hybridMultilevel"/>
    <w:tmpl w:val="4CC45F62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B74ECC"/>
    <w:multiLevelType w:val="hybridMultilevel"/>
    <w:tmpl w:val="7B76E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3102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5665B"/>
    <w:multiLevelType w:val="multilevel"/>
    <w:tmpl w:val="E7343B3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EB68AC"/>
    <w:multiLevelType w:val="multilevel"/>
    <w:tmpl w:val="A19A276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323CD1"/>
    <w:multiLevelType w:val="multilevel"/>
    <w:tmpl w:val="A4C0D0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B3429C"/>
    <w:multiLevelType w:val="multilevel"/>
    <w:tmpl w:val="1F7050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9"/>
  </w:num>
  <w:num w:numId="5">
    <w:abstractNumId w:val="39"/>
  </w:num>
  <w:num w:numId="6">
    <w:abstractNumId w:val="21"/>
  </w:num>
  <w:num w:numId="7">
    <w:abstractNumId w:val="35"/>
  </w:num>
  <w:num w:numId="8">
    <w:abstractNumId w:val="22"/>
  </w:num>
  <w:num w:numId="9">
    <w:abstractNumId w:val="20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4"/>
  </w:num>
  <w:num w:numId="20">
    <w:abstractNumId w:val="23"/>
  </w:num>
  <w:num w:numId="21">
    <w:abstractNumId w:val="41"/>
  </w:num>
  <w:num w:numId="22">
    <w:abstractNumId w:val="37"/>
  </w:num>
  <w:num w:numId="23">
    <w:abstractNumId w:val="32"/>
  </w:num>
  <w:num w:numId="24">
    <w:abstractNumId w:val="29"/>
  </w:num>
  <w:num w:numId="25">
    <w:abstractNumId w:val="17"/>
  </w:num>
  <w:num w:numId="26">
    <w:abstractNumId w:val="13"/>
  </w:num>
  <w:num w:numId="27">
    <w:abstractNumId w:val="33"/>
  </w:num>
  <w:num w:numId="28">
    <w:abstractNumId w:val="42"/>
  </w:num>
  <w:num w:numId="29">
    <w:abstractNumId w:val="31"/>
  </w:num>
  <w:num w:numId="30">
    <w:abstractNumId w:val="18"/>
  </w:num>
  <w:num w:numId="31">
    <w:abstractNumId w:val="25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03"/>
          </w:tabs>
          <w:ind w:left="303" w:hanging="30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5"/>
          </w:tabs>
          <w:ind w:left="605" w:hanging="605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05"/>
          </w:tabs>
          <w:ind w:left="605" w:hanging="605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13"/>
          </w:tabs>
          <w:ind w:left="1513" w:hanging="151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</w:num>
  <w:num w:numId="32">
    <w:abstractNumId w:val="25"/>
  </w:num>
  <w:num w:numId="33">
    <w:abstractNumId w:val="38"/>
  </w:num>
  <w:num w:numId="34">
    <w:abstractNumId w:val="12"/>
  </w:num>
  <w:num w:numId="35">
    <w:abstractNumId w:val="26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03"/>
          </w:tabs>
          <w:ind w:left="303" w:hanging="30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5"/>
          </w:tabs>
          <w:ind w:left="605" w:hanging="605"/>
        </w:pPr>
        <w:rPr>
          <w:b w:val="0"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05"/>
          </w:tabs>
          <w:ind w:left="605" w:hanging="605"/>
        </w:pPr>
        <w:rPr>
          <w:b w:val="0"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13"/>
          </w:tabs>
          <w:ind w:left="1513" w:hanging="151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</w:num>
  <w:num w:numId="46">
    <w:abstractNumId w:val="25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03"/>
          </w:tabs>
          <w:ind w:left="303" w:hanging="30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5"/>
          </w:tabs>
          <w:ind w:left="605" w:hanging="605"/>
        </w:pPr>
        <w:rPr>
          <w:b w:val="0"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05"/>
          </w:tabs>
          <w:ind w:left="605" w:hanging="605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13"/>
          </w:tabs>
          <w:ind w:left="1513" w:hanging="151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</w:num>
  <w:num w:numId="47">
    <w:abstractNumId w:val="40"/>
  </w:num>
  <w:num w:numId="48">
    <w:abstractNumId w:val="15"/>
  </w:num>
  <w:num w:numId="49">
    <w:abstractNumId w:val="34"/>
  </w:num>
  <w:num w:numId="5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1196E"/>
    <w:rsid w:val="00025CAB"/>
    <w:rsid w:val="0003051E"/>
    <w:rsid w:val="00030E1C"/>
    <w:rsid w:val="00043A87"/>
    <w:rsid w:val="00051DF7"/>
    <w:rsid w:val="000544BC"/>
    <w:rsid w:val="00061129"/>
    <w:rsid w:val="00061AE0"/>
    <w:rsid w:val="00065EAB"/>
    <w:rsid w:val="00067095"/>
    <w:rsid w:val="000678F8"/>
    <w:rsid w:val="00072FDD"/>
    <w:rsid w:val="00093BB9"/>
    <w:rsid w:val="000A33FB"/>
    <w:rsid w:val="000C5730"/>
    <w:rsid w:val="000C67EE"/>
    <w:rsid w:val="000D5CFB"/>
    <w:rsid w:val="000F2BAC"/>
    <w:rsid w:val="000F779A"/>
    <w:rsid w:val="00113FB5"/>
    <w:rsid w:val="001167BB"/>
    <w:rsid w:val="00122C77"/>
    <w:rsid w:val="00126F23"/>
    <w:rsid w:val="00134B27"/>
    <w:rsid w:val="00136487"/>
    <w:rsid w:val="00137313"/>
    <w:rsid w:val="001628BE"/>
    <w:rsid w:val="001824DC"/>
    <w:rsid w:val="001837BB"/>
    <w:rsid w:val="00190C97"/>
    <w:rsid w:val="001A18AF"/>
    <w:rsid w:val="001A5857"/>
    <w:rsid w:val="001B1B58"/>
    <w:rsid w:val="001B402A"/>
    <w:rsid w:val="001C7F46"/>
    <w:rsid w:val="001D15C4"/>
    <w:rsid w:val="001F09DF"/>
    <w:rsid w:val="001F1C96"/>
    <w:rsid w:val="001F6A51"/>
    <w:rsid w:val="00207483"/>
    <w:rsid w:val="0022196A"/>
    <w:rsid w:val="00226B26"/>
    <w:rsid w:val="002300A5"/>
    <w:rsid w:val="00231331"/>
    <w:rsid w:val="00233ED7"/>
    <w:rsid w:val="00240358"/>
    <w:rsid w:val="00244A03"/>
    <w:rsid w:val="00244CAC"/>
    <w:rsid w:val="00267088"/>
    <w:rsid w:val="00267890"/>
    <w:rsid w:val="002716CF"/>
    <w:rsid w:val="002723E8"/>
    <w:rsid w:val="00280D34"/>
    <w:rsid w:val="00282861"/>
    <w:rsid w:val="002960C9"/>
    <w:rsid w:val="002A09DC"/>
    <w:rsid w:val="002C0798"/>
    <w:rsid w:val="002C32AD"/>
    <w:rsid w:val="002C7E3C"/>
    <w:rsid w:val="002D0A86"/>
    <w:rsid w:val="002D0ED8"/>
    <w:rsid w:val="002D387E"/>
    <w:rsid w:val="002E6629"/>
    <w:rsid w:val="002F14B9"/>
    <w:rsid w:val="002F18AE"/>
    <w:rsid w:val="002F6232"/>
    <w:rsid w:val="00303AEB"/>
    <w:rsid w:val="00305A2E"/>
    <w:rsid w:val="00314150"/>
    <w:rsid w:val="0031494C"/>
    <w:rsid w:val="00325228"/>
    <w:rsid w:val="0033021B"/>
    <w:rsid w:val="0033116F"/>
    <w:rsid w:val="00335AA2"/>
    <w:rsid w:val="0033708A"/>
    <w:rsid w:val="00340800"/>
    <w:rsid w:val="00343EFD"/>
    <w:rsid w:val="00346E19"/>
    <w:rsid w:val="003522E0"/>
    <w:rsid w:val="00360600"/>
    <w:rsid w:val="00361EB2"/>
    <w:rsid w:val="00371CBA"/>
    <w:rsid w:val="003866CC"/>
    <w:rsid w:val="00386BB4"/>
    <w:rsid w:val="00394DF5"/>
    <w:rsid w:val="00395116"/>
    <w:rsid w:val="003B3012"/>
    <w:rsid w:val="003C61A2"/>
    <w:rsid w:val="003D6B32"/>
    <w:rsid w:val="003E35C9"/>
    <w:rsid w:val="003E39EB"/>
    <w:rsid w:val="003E5D2D"/>
    <w:rsid w:val="003F0458"/>
    <w:rsid w:val="003F7E4E"/>
    <w:rsid w:val="0041165F"/>
    <w:rsid w:val="0041552D"/>
    <w:rsid w:val="00415ABD"/>
    <w:rsid w:val="00465EC1"/>
    <w:rsid w:val="00481DBE"/>
    <w:rsid w:val="0048426A"/>
    <w:rsid w:val="00484D33"/>
    <w:rsid w:val="0048735C"/>
    <w:rsid w:val="004A6A5E"/>
    <w:rsid w:val="004B10A1"/>
    <w:rsid w:val="004B346B"/>
    <w:rsid w:val="004B4C4B"/>
    <w:rsid w:val="004C2CD0"/>
    <w:rsid w:val="004E543E"/>
    <w:rsid w:val="004F6732"/>
    <w:rsid w:val="004F7009"/>
    <w:rsid w:val="0050129C"/>
    <w:rsid w:val="00502AB0"/>
    <w:rsid w:val="005073E5"/>
    <w:rsid w:val="005143B8"/>
    <w:rsid w:val="0052166D"/>
    <w:rsid w:val="00533E81"/>
    <w:rsid w:val="0053641A"/>
    <w:rsid w:val="0054078A"/>
    <w:rsid w:val="00587296"/>
    <w:rsid w:val="005A03C2"/>
    <w:rsid w:val="005A110F"/>
    <w:rsid w:val="005B0583"/>
    <w:rsid w:val="005B2D82"/>
    <w:rsid w:val="005B6272"/>
    <w:rsid w:val="005C18B1"/>
    <w:rsid w:val="005C33C2"/>
    <w:rsid w:val="005C4A72"/>
    <w:rsid w:val="005C5566"/>
    <w:rsid w:val="005C790C"/>
    <w:rsid w:val="005D14A2"/>
    <w:rsid w:val="005D3CB2"/>
    <w:rsid w:val="005F346B"/>
    <w:rsid w:val="00607436"/>
    <w:rsid w:val="00624DC4"/>
    <w:rsid w:val="00631558"/>
    <w:rsid w:val="00673C4C"/>
    <w:rsid w:val="00696622"/>
    <w:rsid w:val="006970ED"/>
    <w:rsid w:val="006B6ACF"/>
    <w:rsid w:val="006C6F9F"/>
    <w:rsid w:val="006D4CDA"/>
    <w:rsid w:val="006E688D"/>
    <w:rsid w:val="006E746E"/>
    <w:rsid w:val="0070229E"/>
    <w:rsid w:val="00726290"/>
    <w:rsid w:val="00727779"/>
    <w:rsid w:val="00731F53"/>
    <w:rsid w:val="0073425F"/>
    <w:rsid w:val="007407EF"/>
    <w:rsid w:val="00741650"/>
    <w:rsid w:val="00796F8F"/>
    <w:rsid w:val="007A553E"/>
    <w:rsid w:val="007A5D7D"/>
    <w:rsid w:val="007A61CA"/>
    <w:rsid w:val="007A7B0F"/>
    <w:rsid w:val="007B39AC"/>
    <w:rsid w:val="007C6F0D"/>
    <w:rsid w:val="007D2557"/>
    <w:rsid w:val="007D44F3"/>
    <w:rsid w:val="007D73B5"/>
    <w:rsid w:val="007E0FF0"/>
    <w:rsid w:val="007E2807"/>
    <w:rsid w:val="007E3E8F"/>
    <w:rsid w:val="007F355F"/>
    <w:rsid w:val="008232B7"/>
    <w:rsid w:val="0083438A"/>
    <w:rsid w:val="00842A49"/>
    <w:rsid w:val="00842B9F"/>
    <w:rsid w:val="0085253C"/>
    <w:rsid w:val="008806E6"/>
    <w:rsid w:val="00882481"/>
    <w:rsid w:val="008922EC"/>
    <w:rsid w:val="008938B8"/>
    <w:rsid w:val="008949EA"/>
    <w:rsid w:val="008B5998"/>
    <w:rsid w:val="008C62E2"/>
    <w:rsid w:val="008C6A13"/>
    <w:rsid w:val="008D3EC2"/>
    <w:rsid w:val="008D5547"/>
    <w:rsid w:val="008E59C0"/>
    <w:rsid w:val="008F476D"/>
    <w:rsid w:val="00901AF9"/>
    <w:rsid w:val="009032F3"/>
    <w:rsid w:val="00913453"/>
    <w:rsid w:val="00923A36"/>
    <w:rsid w:val="0092427F"/>
    <w:rsid w:val="00926A92"/>
    <w:rsid w:val="00930EEB"/>
    <w:rsid w:val="009325A5"/>
    <w:rsid w:val="0093316C"/>
    <w:rsid w:val="009569AF"/>
    <w:rsid w:val="0096790B"/>
    <w:rsid w:val="00967AD2"/>
    <w:rsid w:val="009770FE"/>
    <w:rsid w:val="0099510A"/>
    <w:rsid w:val="009A2578"/>
    <w:rsid w:val="009A393E"/>
    <w:rsid w:val="009B4400"/>
    <w:rsid w:val="009D2968"/>
    <w:rsid w:val="009D473F"/>
    <w:rsid w:val="009F05BE"/>
    <w:rsid w:val="009F3D03"/>
    <w:rsid w:val="009F5C7F"/>
    <w:rsid w:val="00A13D7D"/>
    <w:rsid w:val="00A14B1C"/>
    <w:rsid w:val="00A375A5"/>
    <w:rsid w:val="00A41653"/>
    <w:rsid w:val="00A471D4"/>
    <w:rsid w:val="00A605B7"/>
    <w:rsid w:val="00A609B9"/>
    <w:rsid w:val="00A6744A"/>
    <w:rsid w:val="00AA6F7D"/>
    <w:rsid w:val="00AA6FB9"/>
    <w:rsid w:val="00AA725C"/>
    <w:rsid w:val="00AD30DB"/>
    <w:rsid w:val="00AE16CE"/>
    <w:rsid w:val="00B0315D"/>
    <w:rsid w:val="00B10222"/>
    <w:rsid w:val="00B11C30"/>
    <w:rsid w:val="00B14190"/>
    <w:rsid w:val="00B165BE"/>
    <w:rsid w:val="00B43125"/>
    <w:rsid w:val="00B43C46"/>
    <w:rsid w:val="00B45326"/>
    <w:rsid w:val="00B45332"/>
    <w:rsid w:val="00B610C3"/>
    <w:rsid w:val="00B71034"/>
    <w:rsid w:val="00B75400"/>
    <w:rsid w:val="00B857E5"/>
    <w:rsid w:val="00B94847"/>
    <w:rsid w:val="00BA06A0"/>
    <w:rsid w:val="00BD4754"/>
    <w:rsid w:val="00BD4DCE"/>
    <w:rsid w:val="00BE21AA"/>
    <w:rsid w:val="00BF11A8"/>
    <w:rsid w:val="00BF444B"/>
    <w:rsid w:val="00C04501"/>
    <w:rsid w:val="00C06CEF"/>
    <w:rsid w:val="00C151A0"/>
    <w:rsid w:val="00C2232D"/>
    <w:rsid w:val="00C25745"/>
    <w:rsid w:val="00C25777"/>
    <w:rsid w:val="00C45BAA"/>
    <w:rsid w:val="00C465DC"/>
    <w:rsid w:val="00C467E0"/>
    <w:rsid w:val="00C574B1"/>
    <w:rsid w:val="00C621BE"/>
    <w:rsid w:val="00C77CA0"/>
    <w:rsid w:val="00C835FA"/>
    <w:rsid w:val="00C96832"/>
    <w:rsid w:val="00CA11B1"/>
    <w:rsid w:val="00CB1E09"/>
    <w:rsid w:val="00CB6093"/>
    <w:rsid w:val="00CC1532"/>
    <w:rsid w:val="00CC3C07"/>
    <w:rsid w:val="00CE2474"/>
    <w:rsid w:val="00CE7284"/>
    <w:rsid w:val="00CF4205"/>
    <w:rsid w:val="00CF5649"/>
    <w:rsid w:val="00CF56E4"/>
    <w:rsid w:val="00D02BCA"/>
    <w:rsid w:val="00D07E26"/>
    <w:rsid w:val="00D149EC"/>
    <w:rsid w:val="00D14EBB"/>
    <w:rsid w:val="00D22B1B"/>
    <w:rsid w:val="00D25AA7"/>
    <w:rsid w:val="00D60D52"/>
    <w:rsid w:val="00D63DC6"/>
    <w:rsid w:val="00D80CBC"/>
    <w:rsid w:val="00D81323"/>
    <w:rsid w:val="00D84679"/>
    <w:rsid w:val="00DA2E89"/>
    <w:rsid w:val="00DA7603"/>
    <w:rsid w:val="00DB75F3"/>
    <w:rsid w:val="00DC4398"/>
    <w:rsid w:val="00DC4D14"/>
    <w:rsid w:val="00DD1364"/>
    <w:rsid w:val="00DE0023"/>
    <w:rsid w:val="00DE479D"/>
    <w:rsid w:val="00DF1AE8"/>
    <w:rsid w:val="00DF312D"/>
    <w:rsid w:val="00E11A72"/>
    <w:rsid w:val="00E12BB7"/>
    <w:rsid w:val="00E20CCC"/>
    <w:rsid w:val="00E24A0F"/>
    <w:rsid w:val="00E333E0"/>
    <w:rsid w:val="00E34E82"/>
    <w:rsid w:val="00E37C8E"/>
    <w:rsid w:val="00E43FD1"/>
    <w:rsid w:val="00E47B0A"/>
    <w:rsid w:val="00E545C9"/>
    <w:rsid w:val="00E5661F"/>
    <w:rsid w:val="00E63D56"/>
    <w:rsid w:val="00E67F54"/>
    <w:rsid w:val="00E83A92"/>
    <w:rsid w:val="00E92662"/>
    <w:rsid w:val="00E96670"/>
    <w:rsid w:val="00E9736D"/>
    <w:rsid w:val="00E97F5D"/>
    <w:rsid w:val="00EA27DA"/>
    <w:rsid w:val="00EC27CD"/>
    <w:rsid w:val="00EC6501"/>
    <w:rsid w:val="00ED5C34"/>
    <w:rsid w:val="00ED6E0D"/>
    <w:rsid w:val="00ED7861"/>
    <w:rsid w:val="00EF72D9"/>
    <w:rsid w:val="00F06BFD"/>
    <w:rsid w:val="00F1040A"/>
    <w:rsid w:val="00F11662"/>
    <w:rsid w:val="00F17E49"/>
    <w:rsid w:val="00F340A3"/>
    <w:rsid w:val="00F46A62"/>
    <w:rsid w:val="00F502E4"/>
    <w:rsid w:val="00F50D2A"/>
    <w:rsid w:val="00F52008"/>
    <w:rsid w:val="00F52B25"/>
    <w:rsid w:val="00F56F49"/>
    <w:rsid w:val="00F6300B"/>
    <w:rsid w:val="00F71EAD"/>
    <w:rsid w:val="00F849DE"/>
    <w:rsid w:val="00F85714"/>
    <w:rsid w:val="00FB1327"/>
    <w:rsid w:val="00FB26A1"/>
    <w:rsid w:val="00FC218B"/>
    <w:rsid w:val="00FC39F4"/>
    <w:rsid w:val="00FD19EE"/>
    <w:rsid w:val="00FD6D04"/>
    <w:rsid w:val="00FD7D3F"/>
    <w:rsid w:val="00FE2995"/>
    <w:rsid w:val="00FE332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2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lv-LV"/>
    </w:rPr>
  </w:style>
  <w:style w:type="character" w:styleId="Izteiksmgs">
    <w:name w:val="Strong"/>
    <w:qFormat/>
    <w:rsid w:val="00314150"/>
    <w:rPr>
      <w:b/>
      <w:bCs/>
    </w:rPr>
  </w:style>
  <w:style w:type="numbering" w:customStyle="1" w:styleId="List0">
    <w:name w:val="List 0"/>
    <w:basedOn w:val="Bezsaraksta"/>
    <w:rsid w:val="00043A87"/>
    <w:pPr>
      <w:numPr>
        <w:numId w:val="28"/>
      </w:numPr>
    </w:pPr>
  </w:style>
  <w:style w:type="numbering" w:customStyle="1" w:styleId="List1">
    <w:name w:val="List 1"/>
    <w:basedOn w:val="Bezsaraksta"/>
    <w:rsid w:val="00043A87"/>
    <w:pPr>
      <w:numPr>
        <w:numId w:val="29"/>
      </w:numPr>
    </w:pPr>
  </w:style>
  <w:style w:type="numbering" w:customStyle="1" w:styleId="Saraksts21">
    <w:name w:val="Saraksts 21"/>
    <w:basedOn w:val="Bezsaraksta"/>
    <w:rsid w:val="00043A87"/>
    <w:pPr>
      <w:numPr>
        <w:numId w:val="30"/>
      </w:numPr>
    </w:pPr>
  </w:style>
  <w:style w:type="numbering" w:customStyle="1" w:styleId="List7">
    <w:name w:val="List 7"/>
    <w:basedOn w:val="Bezsaraksta"/>
    <w:rsid w:val="00043A8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6062-696E-40BE-B30E-F5B931AB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2016-10-25T12:57:00Z</cp:lastPrinted>
  <dcterms:created xsi:type="dcterms:W3CDTF">2016-10-25T12:58:00Z</dcterms:created>
  <dcterms:modified xsi:type="dcterms:W3CDTF">2016-10-25T12:58:00Z</dcterms:modified>
</cp:coreProperties>
</file>