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4BBC" w:rsidRDefault="000D4BBC">
      <w:pPr>
        <w:widowControl w:val="0"/>
        <w:ind w:left="6372"/>
        <w:jc w:val="right"/>
        <w:rPr>
          <w:sz w:val="24"/>
          <w:lang w:val="lv-LV" w:eastAsia="en-US"/>
        </w:rPr>
      </w:pPr>
    </w:p>
    <w:p w:rsidR="000D4BBC" w:rsidRDefault="000D4BBC">
      <w:pPr>
        <w:widowControl w:val="0"/>
        <w:ind w:left="6237"/>
        <w:rPr>
          <w:sz w:val="24"/>
          <w:lang w:val="lv-LV" w:eastAsia="en-US"/>
        </w:rPr>
      </w:pPr>
    </w:p>
    <w:p w:rsidR="000D4BBC" w:rsidRDefault="000D4BBC">
      <w:pPr>
        <w:widowControl w:val="0"/>
        <w:ind w:left="6237"/>
      </w:pPr>
      <w:r>
        <w:rPr>
          <w:sz w:val="24"/>
          <w:lang w:val="lv-LV" w:eastAsia="en-US"/>
        </w:rPr>
        <w:t>Apstiprinu :_________</w:t>
      </w:r>
    </w:p>
    <w:p w:rsidR="000D4BBC" w:rsidRDefault="000D4BBC">
      <w:pPr>
        <w:widowControl w:val="0"/>
        <w:ind w:left="6372"/>
      </w:pPr>
      <w:r>
        <w:rPr>
          <w:sz w:val="24"/>
          <w:lang w:val="lv-LV" w:eastAsia="en-US"/>
        </w:rPr>
        <w:t>LBF ģenerālsekretārs                                 ___________________</w:t>
      </w:r>
    </w:p>
    <w:p w:rsidR="000D4BBC" w:rsidRDefault="000D4BBC">
      <w:pPr>
        <w:widowControl w:val="0"/>
      </w:pPr>
      <w:r>
        <w:rPr>
          <w:sz w:val="24"/>
          <w:lang w:val="lv-LV" w:eastAsia="en-US"/>
        </w:rPr>
        <w:t xml:space="preserve">2018.g. 2.augustā                                                    </w:t>
      </w:r>
    </w:p>
    <w:p w:rsidR="000D4BBC" w:rsidRDefault="000D4BBC">
      <w:pPr>
        <w:pStyle w:val="Heading9"/>
        <w:jc w:val="center"/>
      </w:pPr>
      <w:r>
        <w:rPr>
          <w:sz w:val="28"/>
        </w:rPr>
        <w:t>NOLIKUMS</w:t>
      </w:r>
    </w:p>
    <w:p w:rsidR="000D4BBC" w:rsidRDefault="000D4BBC">
      <w:pPr>
        <w:pStyle w:val="Heading9"/>
        <w:jc w:val="center"/>
        <w:rPr>
          <w:sz w:val="28"/>
        </w:rPr>
      </w:pPr>
    </w:p>
    <w:p w:rsidR="000D4BBC" w:rsidRDefault="000D4BBC">
      <w:pPr>
        <w:pStyle w:val="Heading9"/>
        <w:jc w:val="center"/>
      </w:pPr>
      <w:r>
        <w:t xml:space="preserve">LATVIJAS ČEMPIONĀTS VASARAS BIATLONĀ 2. </w:t>
      </w:r>
      <w:bookmarkStart w:id="0" w:name="_GoBack"/>
      <w:bookmarkEnd w:id="0"/>
      <w:r>
        <w:t xml:space="preserve">KĀRTA  </w:t>
      </w:r>
    </w:p>
    <w:p w:rsidR="000D4BBC" w:rsidRDefault="000D4BBC">
      <w:pPr>
        <w:widowControl w:val="0"/>
        <w:jc w:val="center"/>
        <w:rPr>
          <w:b/>
          <w:sz w:val="24"/>
        </w:rPr>
      </w:pPr>
    </w:p>
    <w:p w:rsidR="000D4BBC" w:rsidRDefault="000D4BBC">
      <w:pPr>
        <w:widowControl w:val="0"/>
      </w:pPr>
      <w:r>
        <w:rPr>
          <w:b/>
          <w:sz w:val="24"/>
        </w:rPr>
        <w:t>SACENSĪBU VIETA UN LAIKS:</w:t>
      </w:r>
    </w:p>
    <w:p w:rsidR="000D4BBC" w:rsidRDefault="000D4BBC">
      <w:pPr>
        <w:widowControl w:val="0"/>
      </w:pPr>
      <w:r>
        <w:rPr>
          <w:sz w:val="24"/>
          <w:lang w:val="lv-LV"/>
        </w:rPr>
        <w:t>Sacensības notiek no 27.- 29.09.18. Alūksnē, Alūksnes novada ziemas sporta centrā “Meženieki”</w:t>
      </w:r>
    </w:p>
    <w:p w:rsidR="000D4BBC" w:rsidRDefault="000D4BBC">
      <w:pPr>
        <w:widowControl w:val="0"/>
      </w:pPr>
      <w:r>
        <w:rPr>
          <w:b/>
          <w:sz w:val="24"/>
          <w:lang w:val="lv-LV"/>
        </w:rPr>
        <w:t>DALĪBNIEKI:</w:t>
      </w:r>
    </w:p>
    <w:p w:rsidR="000D4BBC" w:rsidRDefault="000D4BBC">
      <w:pPr>
        <w:widowControl w:val="0"/>
      </w:pPr>
      <w:r>
        <w:rPr>
          <w:sz w:val="24"/>
          <w:lang w:val="lv-LV"/>
        </w:rPr>
        <w:t>Sacensībās piedalās Latvijas biatlona federācijas biedri, klubi.</w:t>
      </w:r>
    </w:p>
    <w:p w:rsidR="000D4BBC" w:rsidRDefault="000D4BBC">
      <w:pPr>
        <w:widowControl w:val="0"/>
      </w:pPr>
      <w:r>
        <w:rPr>
          <w:sz w:val="24"/>
          <w:lang w:val="lv-LV"/>
        </w:rPr>
        <w:t xml:space="preserve">Grupas: </w:t>
      </w:r>
    </w:p>
    <w:p w:rsidR="000D4BBC" w:rsidRDefault="000D4BBC">
      <w:pPr>
        <w:widowControl w:val="0"/>
        <w:numPr>
          <w:ilvl w:val="0"/>
          <w:numId w:val="3"/>
        </w:numPr>
      </w:pPr>
      <w:r>
        <w:rPr>
          <w:sz w:val="24"/>
          <w:lang w:val="lv-LV"/>
        </w:rPr>
        <w:t xml:space="preserve">vīrieši, sievietes (1997 g.dz. un vecāki); </w:t>
      </w:r>
    </w:p>
    <w:p w:rsidR="000D4BBC" w:rsidRDefault="000D4BBC">
      <w:pPr>
        <w:widowControl w:val="0"/>
        <w:numPr>
          <w:ilvl w:val="0"/>
          <w:numId w:val="3"/>
        </w:numPr>
      </w:pPr>
      <w:r>
        <w:rPr>
          <w:sz w:val="24"/>
          <w:lang w:val="lv-LV"/>
        </w:rPr>
        <w:t xml:space="preserve">juniori, juniores (1998/99); </w:t>
      </w:r>
    </w:p>
    <w:p w:rsidR="000D4BBC" w:rsidRDefault="000D4BBC">
      <w:pPr>
        <w:widowControl w:val="0"/>
        <w:numPr>
          <w:ilvl w:val="0"/>
          <w:numId w:val="3"/>
        </w:numPr>
      </w:pPr>
      <w:r>
        <w:rPr>
          <w:sz w:val="24"/>
          <w:lang w:val="lv-LV"/>
        </w:rPr>
        <w:t xml:space="preserve">A gr. jaunieši, jaunietes (2000/2001); </w:t>
      </w:r>
    </w:p>
    <w:p w:rsidR="000D4BBC" w:rsidRDefault="000D4BBC">
      <w:pPr>
        <w:widowControl w:val="0"/>
        <w:numPr>
          <w:ilvl w:val="0"/>
          <w:numId w:val="3"/>
        </w:numPr>
      </w:pPr>
      <w:r>
        <w:rPr>
          <w:sz w:val="24"/>
          <w:lang w:val="lv-LV"/>
        </w:rPr>
        <w:t xml:space="preserve">B gr. jaunieši, jaunietes (2002/2003); </w:t>
      </w:r>
    </w:p>
    <w:p w:rsidR="000D4BBC" w:rsidRDefault="000D4BBC">
      <w:pPr>
        <w:widowControl w:val="0"/>
        <w:numPr>
          <w:ilvl w:val="0"/>
          <w:numId w:val="3"/>
        </w:numPr>
      </w:pPr>
      <w:r>
        <w:rPr>
          <w:sz w:val="24"/>
          <w:lang w:val="lv-LV"/>
        </w:rPr>
        <w:t>C gr. jaunieši, jaunietes (2004/2005);</w:t>
      </w:r>
    </w:p>
    <w:p w:rsidR="000D4BBC" w:rsidRDefault="000D4BBC">
      <w:pPr>
        <w:widowControl w:val="0"/>
        <w:numPr>
          <w:ilvl w:val="0"/>
          <w:numId w:val="3"/>
        </w:numPr>
      </w:pPr>
      <w:r>
        <w:rPr>
          <w:sz w:val="24"/>
          <w:lang w:val="lv-LV"/>
        </w:rPr>
        <w:t>D gr. jaunieši, jaunietes (2006/2007);</w:t>
      </w:r>
    </w:p>
    <w:p w:rsidR="000D4BBC" w:rsidRDefault="000D4BBC">
      <w:pPr>
        <w:widowControl w:val="0"/>
        <w:numPr>
          <w:ilvl w:val="0"/>
          <w:numId w:val="3"/>
        </w:numPr>
      </w:pPr>
      <w:r>
        <w:rPr>
          <w:sz w:val="24"/>
          <w:lang w:val="lv-LV"/>
        </w:rPr>
        <w:t>Veterāni: M40, W40 (1969-1978.g.dz.); M50,W50 (1959-1968.g.dz.); M60,W60 (1958g. dzimušie un vecāki)</w:t>
      </w:r>
    </w:p>
    <w:p w:rsidR="000D4BBC" w:rsidRDefault="000D4BBC">
      <w:pPr>
        <w:widowControl w:val="0"/>
        <w:jc w:val="both"/>
      </w:pPr>
      <w:r>
        <w:rPr>
          <w:b/>
          <w:sz w:val="24"/>
          <w:lang w:val="lv-LV"/>
        </w:rPr>
        <w:t>VADĪBA:</w:t>
      </w:r>
    </w:p>
    <w:p w:rsidR="000D4BBC" w:rsidRDefault="000D4BBC">
      <w:pPr>
        <w:widowControl w:val="0"/>
        <w:jc w:val="both"/>
      </w:pPr>
      <w:r>
        <w:rPr>
          <w:sz w:val="24"/>
          <w:lang w:val="lv-LV"/>
        </w:rPr>
        <w:t>Sacensības organizē LBF un Alūksnes novada domi. Sacensības vada LBF apstiprināta tiesnešu kolēģija. Galvenais tiesnesis Vilnis Veļķeris (+37129273114) , galvenā sekretāre Iveta Veļķere.</w:t>
      </w:r>
    </w:p>
    <w:p w:rsidR="000D4BBC" w:rsidRDefault="000D4BBC">
      <w:pPr>
        <w:widowControl w:val="0"/>
        <w:jc w:val="both"/>
      </w:pPr>
    </w:p>
    <w:p w:rsidR="000D4BBC" w:rsidRDefault="000D4BBC">
      <w:pPr>
        <w:widowControl w:val="0"/>
      </w:pPr>
      <w:r>
        <w:rPr>
          <w:b/>
          <w:sz w:val="24"/>
          <w:lang w:val="lv-LV"/>
        </w:rPr>
        <w:t>PROGRAMMA:</w:t>
      </w:r>
    </w:p>
    <w:p w:rsidR="000D4BBC" w:rsidRDefault="000D4BBC">
      <w:pPr>
        <w:widowControl w:val="0"/>
      </w:pPr>
      <w:r>
        <w:rPr>
          <w:b/>
          <w:sz w:val="24"/>
          <w:lang w:val="lv-LV"/>
        </w:rPr>
        <w:t>27.09.18.</w:t>
      </w:r>
    </w:p>
    <w:p w:rsidR="000D4BBC" w:rsidRDefault="000D4BBC">
      <w:pPr>
        <w:widowControl w:val="0"/>
        <w:numPr>
          <w:ilvl w:val="0"/>
          <w:numId w:val="2"/>
        </w:numPr>
      </w:pPr>
      <w:r>
        <w:rPr>
          <w:sz w:val="24"/>
          <w:lang w:val="lv-LV"/>
        </w:rPr>
        <w:t>Oficiālais treniņš: no plkst.14:00-16:00</w:t>
      </w:r>
    </w:p>
    <w:p w:rsidR="000D4BBC" w:rsidRDefault="000D4BBC">
      <w:pPr>
        <w:widowControl w:val="0"/>
        <w:rPr>
          <w:b/>
          <w:sz w:val="24"/>
          <w:lang w:val="lv-LV"/>
        </w:rPr>
      </w:pPr>
    </w:p>
    <w:p w:rsidR="000D4BBC" w:rsidRDefault="000D4BBC">
      <w:pPr>
        <w:widowControl w:val="0"/>
      </w:pPr>
      <w:r>
        <w:rPr>
          <w:b/>
          <w:sz w:val="24"/>
          <w:lang w:val="lv-LV"/>
        </w:rPr>
        <w:t>28.09.18.</w:t>
      </w:r>
    </w:p>
    <w:p w:rsidR="000D4BBC" w:rsidRDefault="000D4BBC">
      <w:pPr>
        <w:widowControl w:val="0"/>
      </w:pPr>
      <w:r>
        <w:rPr>
          <w:b/>
          <w:sz w:val="24"/>
          <w:lang w:val="lv-LV"/>
        </w:rPr>
        <w:t>Disciplīnas:</w:t>
      </w:r>
    </w:p>
    <w:p w:rsidR="000D4BBC" w:rsidRDefault="000D4BBC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 xml:space="preserve">Vīrieši un juniori 15 km individuālā distance (g+st+g+st); </w:t>
      </w:r>
    </w:p>
    <w:p w:rsidR="000D4BBC" w:rsidRPr="00823D84" w:rsidRDefault="000D4BBC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Sievietes, juniores 12,5 km individuālā distance (g+st+g+st);</w:t>
      </w:r>
    </w:p>
    <w:p w:rsidR="000D4BBC" w:rsidRDefault="000D4BBC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A grupas jaunieši 12,5 km individuālā distance (g+st+g+st);</w:t>
      </w:r>
    </w:p>
    <w:p w:rsidR="000D4BBC" w:rsidRPr="00823D84" w:rsidRDefault="000D4BBC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A grupas jaunietes, 10 km individuālā distance (g+st+g+st);</w:t>
      </w:r>
    </w:p>
    <w:p w:rsidR="000D4BBC" w:rsidRDefault="000D4BBC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B grupas jaunieši 10 km individuālā distance (g+g+st);</w:t>
      </w:r>
    </w:p>
    <w:p w:rsidR="000D4BBC" w:rsidRDefault="000D4BBC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B grupas jaunietes 7,5 km individuālā distance (g+g+st);</w:t>
      </w:r>
    </w:p>
    <w:p w:rsidR="000D4BBC" w:rsidRDefault="000D4BBC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C grupas jaunieši-jaunietes 5 km individuālā distance (g+g+g); (šautenes atrodas uz ugunslīnijas);</w:t>
      </w:r>
    </w:p>
    <w:p w:rsidR="000D4BBC" w:rsidRDefault="000D4BBC" w:rsidP="00BF3099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 xml:space="preserve">Veterāni M40, M50, M60 7,5 km individuālā distance (g+st+g+st); </w:t>
      </w:r>
    </w:p>
    <w:p w:rsidR="000D4BBC" w:rsidRPr="00823D84" w:rsidRDefault="000D4BBC" w:rsidP="0032730A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 xml:space="preserve">Veterānes W40, W50, W60 5 km individuālā distance (g+st+g+st); </w:t>
      </w:r>
    </w:p>
    <w:p w:rsidR="000D4BBC" w:rsidRDefault="000D4BBC" w:rsidP="00823D84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D grupas jaunieši 1,5 km sprints kross ;</w:t>
      </w:r>
    </w:p>
    <w:p w:rsidR="000D4BBC" w:rsidRDefault="000D4BBC" w:rsidP="00823D84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D grupas jaunietes 1,5 km sprints kross;</w:t>
      </w:r>
    </w:p>
    <w:p w:rsidR="000D4BBC" w:rsidRDefault="000D4BBC" w:rsidP="00823D84">
      <w:pPr>
        <w:widowControl w:val="0"/>
        <w:ind w:left="720"/>
      </w:pPr>
    </w:p>
    <w:p w:rsidR="000D4BBC" w:rsidRDefault="000D4BBC">
      <w:pPr>
        <w:widowControl w:val="0"/>
      </w:pPr>
      <w:r>
        <w:rPr>
          <w:b/>
          <w:sz w:val="24"/>
          <w:lang w:val="lv-LV"/>
        </w:rPr>
        <w:t>Dienas kārtība:</w:t>
      </w:r>
    </w:p>
    <w:p w:rsidR="000D4BBC" w:rsidRDefault="000D4BBC">
      <w:pPr>
        <w:widowControl w:val="0"/>
        <w:numPr>
          <w:ilvl w:val="0"/>
          <w:numId w:val="8"/>
        </w:numPr>
      </w:pPr>
      <w:r>
        <w:rPr>
          <w:sz w:val="24"/>
          <w:lang w:val="lv-LV"/>
        </w:rPr>
        <w:t>10:45 Komandu pārstāvju sanāksme (šautuvē)</w:t>
      </w:r>
    </w:p>
    <w:p w:rsidR="000D4BBC" w:rsidRDefault="000D4BBC">
      <w:pPr>
        <w:widowControl w:val="0"/>
        <w:numPr>
          <w:ilvl w:val="0"/>
          <w:numId w:val="4"/>
        </w:numPr>
      </w:pPr>
      <w:r>
        <w:rPr>
          <w:sz w:val="24"/>
          <w:lang w:val="lv-LV"/>
        </w:rPr>
        <w:t>11:00 - 11:50 Piešaude A, B grupas jauniešiem-jaunietēm, junioriem-juniorēm, sievietēm, vīriešiem un veterāniem (2 reizes pa 20 min.);</w:t>
      </w:r>
    </w:p>
    <w:p w:rsidR="000D4BBC" w:rsidRDefault="000D4BBC">
      <w:pPr>
        <w:widowControl w:val="0"/>
        <w:numPr>
          <w:ilvl w:val="0"/>
          <w:numId w:val="4"/>
        </w:numPr>
      </w:pPr>
      <w:r>
        <w:rPr>
          <w:sz w:val="24"/>
          <w:lang w:val="lv-LV"/>
        </w:rPr>
        <w:t>11:15 STARTS D grupas jauniešiem-jaunietēm (sprints kross);</w:t>
      </w:r>
    </w:p>
    <w:p w:rsidR="000D4BBC" w:rsidRDefault="000D4BBC">
      <w:pPr>
        <w:widowControl w:val="0"/>
        <w:numPr>
          <w:ilvl w:val="0"/>
          <w:numId w:val="4"/>
        </w:numPr>
      </w:pPr>
      <w:r>
        <w:rPr>
          <w:sz w:val="24"/>
          <w:lang w:val="lv-LV"/>
        </w:rPr>
        <w:t>12:00 STARTS Vīriešiem, junioriem, A grupas jauniešiem, sievietēm, juniorēm, B grupas jauniešiem, A grupas jaunietēm, veterāniem M40, M50, M60, B grupas jaunietēm, veterānēm W40, W50, W60;</w:t>
      </w:r>
    </w:p>
    <w:p w:rsidR="000D4BBC" w:rsidRDefault="000D4BBC">
      <w:pPr>
        <w:widowControl w:val="0"/>
        <w:numPr>
          <w:ilvl w:val="0"/>
          <w:numId w:val="4"/>
        </w:numPr>
      </w:pPr>
      <w:r>
        <w:rPr>
          <w:sz w:val="24"/>
          <w:lang w:val="lv-LV"/>
        </w:rPr>
        <w:t>14:00 Piešaude C grupas jauniešiem-jaunietēm (atkarībā no dalībnieku skaita galvenais tiesnesis informēs par piešaudes kārtību) ;</w:t>
      </w:r>
    </w:p>
    <w:p w:rsidR="000D4BBC" w:rsidRDefault="000D4BBC">
      <w:pPr>
        <w:widowControl w:val="0"/>
        <w:numPr>
          <w:ilvl w:val="0"/>
          <w:numId w:val="4"/>
        </w:numPr>
      </w:pPr>
      <w:r>
        <w:rPr>
          <w:sz w:val="24"/>
          <w:lang w:val="lv-LV"/>
        </w:rPr>
        <w:t>14:45 STARTS C grupas jauniešiem-jaunietēm.</w:t>
      </w:r>
    </w:p>
    <w:p w:rsidR="000D4BBC" w:rsidRDefault="000D4BBC">
      <w:pPr>
        <w:widowControl w:val="0"/>
      </w:pPr>
    </w:p>
    <w:p w:rsidR="000D4BBC" w:rsidRDefault="000D4BBC">
      <w:pPr>
        <w:widowControl w:val="0"/>
      </w:pPr>
      <w:r>
        <w:rPr>
          <w:b/>
          <w:bCs/>
          <w:sz w:val="24"/>
          <w:lang w:val="lv-LV"/>
        </w:rPr>
        <w:t>29.08.18.</w:t>
      </w:r>
    </w:p>
    <w:p w:rsidR="000D4BBC" w:rsidRDefault="000D4BBC" w:rsidP="0032730A">
      <w:pPr>
        <w:widowControl w:val="0"/>
      </w:pPr>
      <w:r>
        <w:rPr>
          <w:b/>
          <w:sz w:val="24"/>
          <w:lang w:val="lv-LV"/>
        </w:rPr>
        <w:t>Disciplīnas:</w:t>
      </w:r>
    </w:p>
    <w:p w:rsidR="000D4BBC" w:rsidRDefault="000D4BBC" w:rsidP="0032730A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 xml:space="preserve">Vīrieši un juniori 8 km masu starts kross (g+st+g+st); </w:t>
      </w:r>
    </w:p>
    <w:p w:rsidR="000D4BBC" w:rsidRPr="00823D84" w:rsidRDefault="000D4BBC" w:rsidP="0032730A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Sievietes, juniores 6 km masu starts kross (g+st+g+st);</w:t>
      </w:r>
    </w:p>
    <w:p w:rsidR="000D4BBC" w:rsidRDefault="000D4BBC" w:rsidP="0032730A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A grupas jaunieši 8 km masu starts kross (g+st+g+st);</w:t>
      </w:r>
    </w:p>
    <w:p w:rsidR="000D4BBC" w:rsidRPr="00823D84" w:rsidRDefault="000D4BBC" w:rsidP="00580AA4">
      <w:pPr>
        <w:widowControl w:val="0"/>
        <w:numPr>
          <w:ilvl w:val="0"/>
          <w:numId w:val="5"/>
        </w:numPr>
      </w:pPr>
      <w:r w:rsidRPr="00580AA4">
        <w:rPr>
          <w:sz w:val="24"/>
          <w:lang w:val="lv-LV"/>
        </w:rPr>
        <w:t xml:space="preserve">A grupas jaunietes, </w:t>
      </w:r>
      <w:r>
        <w:rPr>
          <w:sz w:val="24"/>
          <w:lang w:val="lv-LV"/>
        </w:rPr>
        <w:t>6 km masu starts kross (g+st+g+st);</w:t>
      </w:r>
    </w:p>
    <w:p w:rsidR="000D4BBC" w:rsidRDefault="000D4BBC" w:rsidP="0032730A">
      <w:pPr>
        <w:widowControl w:val="0"/>
        <w:numPr>
          <w:ilvl w:val="0"/>
          <w:numId w:val="5"/>
        </w:numPr>
      </w:pPr>
      <w:r w:rsidRPr="00580AA4">
        <w:rPr>
          <w:sz w:val="24"/>
          <w:lang w:val="lv-LV"/>
        </w:rPr>
        <w:t xml:space="preserve">B grupas jaunieši </w:t>
      </w:r>
      <w:r>
        <w:rPr>
          <w:sz w:val="24"/>
          <w:lang w:val="lv-LV"/>
        </w:rPr>
        <w:t xml:space="preserve">5 km masu starts kross </w:t>
      </w:r>
      <w:r w:rsidRPr="00580AA4">
        <w:rPr>
          <w:sz w:val="24"/>
          <w:lang w:val="lv-LV"/>
        </w:rPr>
        <w:t>(g+g+st);</w:t>
      </w:r>
    </w:p>
    <w:p w:rsidR="000D4BBC" w:rsidRDefault="000D4BBC" w:rsidP="0032730A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B grupas jaunietes 4 km masu starts kross (g+g+st);</w:t>
      </w:r>
    </w:p>
    <w:p w:rsidR="000D4BBC" w:rsidRDefault="000D4BBC" w:rsidP="0032730A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C grupas jaunieši-jaunietes 3km masu starts kross (g+g); (šautenes atrodas uz ugunslīnijas);</w:t>
      </w:r>
    </w:p>
    <w:p w:rsidR="000D4BBC" w:rsidRDefault="000D4BBC" w:rsidP="0032730A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 xml:space="preserve">Veterāni M40, M50, M60  6 km masu starts kross (g+st+g+st); </w:t>
      </w:r>
    </w:p>
    <w:p w:rsidR="000D4BBC" w:rsidRPr="00823D84" w:rsidRDefault="000D4BBC" w:rsidP="0032730A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Veterānes W40, W50, W60 5 km masu starts kross (g+st+g+st);</w:t>
      </w:r>
    </w:p>
    <w:p w:rsidR="000D4BBC" w:rsidRPr="0032730A" w:rsidRDefault="000D4BBC" w:rsidP="0032730A">
      <w:pPr>
        <w:widowControl w:val="0"/>
        <w:numPr>
          <w:ilvl w:val="0"/>
          <w:numId w:val="5"/>
        </w:numPr>
      </w:pPr>
      <w:r>
        <w:rPr>
          <w:sz w:val="24"/>
          <w:lang w:val="lv-LV"/>
        </w:rPr>
        <w:t>D grupas jaunieši 1,5 km kross – masu starts ;</w:t>
      </w:r>
    </w:p>
    <w:p w:rsidR="000D4BBC" w:rsidRPr="0032730A" w:rsidRDefault="000D4BBC" w:rsidP="0032730A">
      <w:pPr>
        <w:widowControl w:val="0"/>
        <w:numPr>
          <w:ilvl w:val="0"/>
          <w:numId w:val="5"/>
        </w:numPr>
      </w:pPr>
      <w:r w:rsidRPr="0032730A">
        <w:rPr>
          <w:sz w:val="24"/>
          <w:lang w:val="lv-LV"/>
        </w:rPr>
        <w:t>D grupas jaunietes 1,5 km kross</w:t>
      </w:r>
      <w:r>
        <w:rPr>
          <w:sz w:val="24"/>
          <w:lang w:val="lv-LV"/>
        </w:rPr>
        <w:t xml:space="preserve"> – masu starts.</w:t>
      </w:r>
    </w:p>
    <w:p w:rsidR="000D4BBC" w:rsidRDefault="000D4BBC">
      <w:pPr>
        <w:widowControl w:val="0"/>
      </w:pPr>
      <w:r>
        <w:rPr>
          <w:b/>
          <w:sz w:val="24"/>
          <w:lang w:val="lv-LV"/>
        </w:rPr>
        <w:t>Dienas kārtība:</w:t>
      </w:r>
    </w:p>
    <w:p w:rsidR="000D4BBC" w:rsidRDefault="000D4BBC">
      <w:pPr>
        <w:widowControl w:val="0"/>
        <w:numPr>
          <w:ilvl w:val="0"/>
          <w:numId w:val="9"/>
        </w:numPr>
      </w:pPr>
      <w:r>
        <w:rPr>
          <w:sz w:val="24"/>
          <w:lang w:val="lv-LV"/>
        </w:rPr>
        <w:t>10:15 Komandu pārstāvju sanāksme (šautuvē);</w:t>
      </w:r>
    </w:p>
    <w:p w:rsidR="000D4BBC" w:rsidRDefault="000D4BBC">
      <w:pPr>
        <w:widowControl w:val="0"/>
        <w:numPr>
          <w:ilvl w:val="0"/>
          <w:numId w:val="7"/>
        </w:numPr>
      </w:pPr>
      <w:r>
        <w:rPr>
          <w:sz w:val="24"/>
          <w:lang w:val="lv-LV"/>
        </w:rPr>
        <w:t>10:30 - 11:20 Piešaude A, B grupas jauniešiem-jaunietēm, junioriem-juniorēm, sievietēm, vīriešiem un veterāniem (2 reizes pa 20 min.);</w:t>
      </w:r>
    </w:p>
    <w:p w:rsidR="000D4BBC" w:rsidRDefault="000D4BBC">
      <w:pPr>
        <w:widowControl w:val="0"/>
        <w:numPr>
          <w:ilvl w:val="0"/>
          <w:numId w:val="7"/>
        </w:numPr>
      </w:pPr>
      <w:r>
        <w:rPr>
          <w:sz w:val="24"/>
          <w:lang w:val="lv-LV"/>
        </w:rPr>
        <w:t>10:45 STARTS D grupas jauniešiem-jaunietēm (kross-masu starts);</w:t>
      </w:r>
    </w:p>
    <w:p w:rsidR="000D4BBC" w:rsidRDefault="000D4BBC">
      <w:pPr>
        <w:widowControl w:val="0"/>
        <w:numPr>
          <w:ilvl w:val="0"/>
          <w:numId w:val="7"/>
        </w:numPr>
      </w:pPr>
      <w:r>
        <w:rPr>
          <w:sz w:val="24"/>
          <w:lang w:val="lv-LV"/>
        </w:rPr>
        <w:t xml:space="preserve">11:30 STARTS Vīriešiem, junioriem, A grupas jauniešiem, sievietēm, juniorēm, B grupas jauniešiem, A grupas jaunietēm, veterāniem M40, M50, M60, B grupas jaunietēm, veterānēm W40, W50, W60; </w:t>
      </w:r>
    </w:p>
    <w:p w:rsidR="000D4BBC" w:rsidRDefault="000D4BBC">
      <w:pPr>
        <w:widowControl w:val="0"/>
        <w:numPr>
          <w:ilvl w:val="0"/>
          <w:numId w:val="7"/>
        </w:numPr>
      </w:pPr>
      <w:r>
        <w:rPr>
          <w:sz w:val="24"/>
          <w:lang w:val="lv-LV"/>
        </w:rPr>
        <w:t>13:00 C grupas jauniešiem-jaunietēm (atkarībā no dalībnieku skaita galvenais tiesnesis informēs par piešaudes kārtību);</w:t>
      </w:r>
    </w:p>
    <w:p w:rsidR="000D4BBC" w:rsidRDefault="000D4BBC">
      <w:pPr>
        <w:widowControl w:val="0"/>
        <w:numPr>
          <w:ilvl w:val="0"/>
          <w:numId w:val="7"/>
        </w:numPr>
      </w:pPr>
      <w:r>
        <w:rPr>
          <w:sz w:val="24"/>
          <w:lang w:val="lv-LV"/>
        </w:rPr>
        <w:t>13:45 STARTS C grupas jauniešiem-jaunietēm;</w:t>
      </w:r>
    </w:p>
    <w:p w:rsidR="000D4BBC" w:rsidRDefault="000D4BBC">
      <w:pPr>
        <w:widowControl w:val="0"/>
        <w:numPr>
          <w:ilvl w:val="0"/>
          <w:numId w:val="7"/>
        </w:numPr>
      </w:pPr>
      <w:r>
        <w:rPr>
          <w:sz w:val="24"/>
          <w:lang w:val="lv-LV"/>
        </w:rPr>
        <w:t>15:30 Apbalvošana.</w:t>
      </w:r>
    </w:p>
    <w:p w:rsidR="000D4BBC" w:rsidRDefault="000D4BBC">
      <w:pPr>
        <w:widowControl w:val="0"/>
        <w:rPr>
          <w:b/>
          <w:sz w:val="24"/>
          <w:lang w:val="lv-LV"/>
        </w:rPr>
      </w:pPr>
    </w:p>
    <w:p w:rsidR="000D4BBC" w:rsidRDefault="000D4BBC">
      <w:pPr>
        <w:widowControl w:val="0"/>
      </w:pPr>
      <w:r>
        <w:rPr>
          <w:b/>
          <w:bCs/>
          <w:sz w:val="24"/>
          <w:szCs w:val="24"/>
          <w:lang w:val="lv-LV"/>
        </w:rPr>
        <w:t>ROLLERI:</w:t>
      </w:r>
    </w:p>
    <w:p w:rsidR="000D4BBC" w:rsidRDefault="000D4BBC">
      <w:pPr>
        <w:widowControl w:val="0"/>
        <w:numPr>
          <w:ilvl w:val="0"/>
          <w:numId w:val="10"/>
        </w:numPr>
        <w:jc w:val="both"/>
      </w:pPr>
      <w:r>
        <w:rPr>
          <w:b/>
          <w:sz w:val="24"/>
          <w:szCs w:val="24"/>
          <w:lang w:val="lv-LV"/>
        </w:rPr>
        <w:t>Visiem sportistiem, kuri piedalās sacensībās uz rolleriem, obligāti jālieto aizsargķiveres!</w:t>
      </w:r>
    </w:p>
    <w:p w:rsidR="000D4BBC" w:rsidRDefault="000D4BBC">
      <w:pPr>
        <w:widowControl w:val="0"/>
        <w:numPr>
          <w:ilvl w:val="0"/>
          <w:numId w:val="10"/>
        </w:numPr>
        <w:tabs>
          <w:tab w:val="left" w:pos="284"/>
        </w:tabs>
      </w:pPr>
      <w:r>
        <w:rPr>
          <w:sz w:val="24"/>
          <w:szCs w:val="24"/>
          <w:lang w:val="lv-LV"/>
        </w:rPr>
        <w:t xml:space="preserve">Vīriešiem, sievietēm, junioriem un juniorēm  tiks izsniegtas rolleru riepiņas, kas atbilst Marwes un Ski-go rāmjiem. Pārējās grupas ar START SKATING 71 riteņu diam.71mm. </w:t>
      </w:r>
    </w:p>
    <w:p w:rsidR="000D4BBC" w:rsidRDefault="000D4BBC">
      <w:pPr>
        <w:widowControl w:val="0"/>
        <w:jc w:val="both"/>
        <w:rPr>
          <w:b/>
          <w:sz w:val="24"/>
          <w:lang w:val="lv-LV"/>
        </w:rPr>
      </w:pPr>
    </w:p>
    <w:p w:rsidR="000D4BBC" w:rsidRDefault="000D4BBC">
      <w:pPr>
        <w:jc w:val="both"/>
      </w:pPr>
      <w:r>
        <w:rPr>
          <w:b/>
          <w:sz w:val="24"/>
          <w:szCs w:val="24"/>
          <w:lang w:val="lv-LV"/>
        </w:rPr>
        <w:t xml:space="preserve">APDROŠINĀŠANA: </w:t>
      </w:r>
    </w:p>
    <w:p w:rsidR="000D4BBC" w:rsidRPr="000C2DDA" w:rsidRDefault="000D4BBC">
      <w:pPr>
        <w:jc w:val="both"/>
        <w:rPr>
          <w:lang w:val="lv-LV"/>
        </w:rPr>
      </w:pPr>
      <w:r>
        <w:rPr>
          <w:sz w:val="24"/>
          <w:szCs w:val="24"/>
          <w:lang w:val="lv-LV"/>
        </w:rPr>
        <w:t>Sacensību organizētāji nenes atbildību par nelaimes gadījumiem vai slimībām. Dalībnieki vai to komandējošā organizācija ir atbildīga par dalībnieku veselības un nelaimes gadījumu apdrošināšanu.</w:t>
      </w:r>
    </w:p>
    <w:p w:rsidR="000D4BBC" w:rsidRDefault="000D4BBC">
      <w:pPr>
        <w:widowControl w:val="0"/>
        <w:jc w:val="both"/>
        <w:rPr>
          <w:sz w:val="24"/>
          <w:szCs w:val="24"/>
          <w:lang w:val="lv-LV"/>
        </w:rPr>
      </w:pPr>
    </w:p>
    <w:p w:rsidR="000D4BBC" w:rsidRDefault="000D4BBC">
      <w:pPr>
        <w:widowControl w:val="0"/>
      </w:pPr>
      <w:r>
        <w:rPr>
          <w:b/>
          <w:sz w:val="24"/>
          <w:lang w:val="lv-LV"/>
        </w:rPr>
        <w:t>UZŅEMŠANAS NOTEIKUMI</w:t>
      </w:r>
      <w:r>
        <w:rPr>
          <w:sz w:val="24"/>
          <w:lang w:val="lv-LV"/>
        </w:rPr>
        <w:t>:</w:t>
      </w:r>
    </w:p>
    <w:p w:rsidR="000D4BBC" w:rsidRPr="000C2DDA" w:rsidRDefault="000D4BBC">
      <w:pPr>
        <w:widowControl w:val="0"/>
        <w:jc w:val="both"/>
        <w:rPr>
          <w:lang w:val="lv-LV"/>
        </w:rPr>
      </w:pPr>
      <w:r>
        <w:rPr>
          <w:sz w:val="24"/>
          <w:lang w:val="lv-LV"/>
        </w:rPr>
        <w:t xml:space="preserve"> Izdevumus, kas saitīti ar sacensību norisi, sedz LBF. Izdevumus, kas saistīti ar līdzdalību sacensībās, sedz dalībnieks vai komandējošā organizācija. </w:t>
      </w:r>
    </w:p>
    <w:p w:rsidR="000D4BBC" w:rsidRDefault="000D4BBC">
      <w:pPr>
        <w:widowControl w:val="0"/>
        <w:jc w:val="both"/>
        <w:rPr>
          <w:b/>
          <w:sz w:val="24"/>
          <w:szCs w:val="28"/>
          <w:u w:val="single"/>
          <w:lang w:val="lv-LV"/>
        </w:rPr>
      </w:pPr>
    </w:p>
    <w:p w:rsidR="000D4BBC" w:rsidRPr="000C2DDA" w:rsidRDefault="000D4BBC">
      <w:pPr>
        <w:widowControl w:val="0"/>
        <w:rPr>
          <w:lang w:val="lv-LV"/>
        </w:rPr>
      </w:pPr>
      <w:r>
        <w:rPr>
          <w:b/>
          <w:sz w:val="24"/>
          <w:lang w:val="lv-LV"/>
        </w:rPr>
        <w:t>APBALVOŠANA:</w:t>
      </w:r>
    </w:p>
    <w:p w:rsidR="000D4BBC" w:rsidRPr="000C2DDA" w:rsidRDefault="000D4BBC">
      <w:pPr>
        <w:widowControl w:val="0"/>
        <w:jc w:val="both"/>
        <w:rPr>
          <w:lang w:val="lv-LV"/>
        </w:rPr>
      </w:pPr>
      <w:r>
        <w:rPr>
          <w:sz w:val="24"/>
          <w:lang w:val="lv-LV"/>
        </w:rPr>
        <w:t>Latvijas Čempionāta ietvaros ar diplomiem un medaļām tiek apbalvoti 1.-3.vietu ieguvēji katrā vecuma grupā.</w:t>
      </w:r>
    </w:p>
    <w:p w:rsidR="000D4BBC" w:rsidRDefault="000D4BBC">
      <w:pPr>
        <w:widowControl w:val="0"/>
        <w:jc w:val="both"/>
        <w:rPr>
          <w:b/>
          <w:sz w:val="24"/>
          <w:lang w:val="lv-LV"/>
        </w:rPr>
      </w:pPr>
    </w:p>
    <w:p w:rsidR="000D4BBC" w:rsidRPr="000C2DDA" w:rsidRDefault="000D4BBC">
      <w:pPr>
        <w:widowControl w:val="0"/>
        <w:jc w:val="both"/>
        <w:rPr>
          <w:lang w:val="lv-LV"/>
        </w:rPr>
      </w:pPr>
      <w:r>
        <w:rPr>
          <w:b/>
          <w:sz w:val="24"/>
          <w:lang w:val="lv-LV"/>
        </w:rPr>
        <w:t>PIETEIKUMI:</w:t>
      </w:r>
    </w:p>
    <w:p w:rsidR="000D4BBC" w:rsidRDefault="000D4BBC">
      <w:pPr>
        <w:widowControl w:val="0"/>
        <w:jc w:val="both"/>
      </w:pPr>
      <w:r>
        <w:rPr>
          <w:sz w:val="24"/>
          <w:lang w:val="lv-LV"/>
        </w:rPr>
        <w:t xml:space="preserve">Iepriekšējie pieteikumi jānosūta elektroniski galvenajam sekretāram uz e-pastu </w:t>
      </w:r>
      <w:hyperlink r:id="rId7" w:history="1">
        <w:r w:rsidRPr="002E6D05">
          <w:rPr>
            <w:rStyle w:val="Hyperlink"/>
            <w:sz w:val="24"/>
            <w:lang w:val="lv-LV"/>
          </w:rPr>
          <w:t>aluksne.sports@inbox.lv</w:t>
        </w:r>
      </w:hyperlink>
      <w:r>
        <w:rPr>
          <w:sz w:val="24"/>
          <w:lang w:val="lv-LV"/>
        </w:rPr>
        <w:t xml:space="preserve">  līdz š.g. 27.septembra plkst. 12.00 . </w:t>
      </w:r>
    </w:p>
    <w:p w:rsidR="000D4BBC" w:rsidRDefault="000D4BBC">
      <w:pPr>
        <w:widowControl w:val="0"/>
        <w:jc w:val="both"/>
        <w:rPr>
          <w:b/>
          <w:sz w:val="24"/>
          <w:lang w:val="lv-LV"/>
        </w:rPr>
      </w:pPr>
    </w:p>
    <w:p w:rsidR="000D4BBC" w:rsidRDefault="000D4BBC">
      <w:pPr>
        <w:widowControl w:val="0"/>
        <w:jc w:val="both"/>
        <w:rPr>
          <w:b/>
          <w:bCs/>
          <w:sz w:val="24"/>
          <w:lang w:val="lv-LV"/>
        </w:rPr>
      </w:pPr>
    </w:p>
    <w:p w:rsidR="000D4BBC" w:rsidRDefault="000D4BBC">
      <w:pPr>
        <w:widowControl w:val="0"/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b/>
          <w:sz w:val="24"/>
          <w:lang w:val="lv-LV"/>
        </w:rPr>
        <w:t>Latvijas Biatlona federācija</w:t>
      </w:r>
    </w:p>
    <w:p w:rsidR="000D4BBC" w:rsidRDefault="000D4BBC">
      <w:pPr>
        <w:widowControl w:val="0"/>
        <w:rPr>
          <w:b/>
          <w:sz w:val="24"/>
          <w:lang w:val="lv-LV"/>
        </w:rPr>
      </w:pPr>
    </w:p>
    <w:p w:rsidR="000D4BBC" w:rsidRDefault="000D4BBC">
      <w:pPr>
        <w:widowControl w:val="0"/>
        <w:jc w:val="center"/>
        <w:rPr>
          <w:b/>
          <w:sz w:val="24"/>
          <w:lang w:val="lv-LV"/>
        </w:rPr>
      </w:pPr>
    </w:p>
    <w:p w:rsidR="000D4BBC" w:rsidRDefault="000D4BBC">
      <w:pPr>
        <w:widowControl w:val="0"/>
        <w:rPr>
          <w:b/>
          <w:sz w:val="24"/>
          <w:lang w:val="lv-LV"/>
        </w:rPr>
      </w:pPr>
    </w:p>
    <w:p w:rsidR="000D4BBC" w:rsidRDefault="000D4BBC">
      <w:pPr>
        <w:widowControl w:val="0"/>
        <w:rPr>
          <w:b/>
          <w:sz w:val="24"/>
          <w:lang w:val="lv-LV"/>
        </w:rPr>
      </w:pPr>
    </w:p>
    <w:p w:rsidR="000D4BBC" w:rsidRDefault="000D4BBC">
      <w:pPr>
        <w:rPr>
          <w:b/>
          <w:sz w:val="24"/>
          <w:lang w:val="lv-LV"/>
        </w:rPr>
      </w:pPr>
    </w:p>
    <w:p w:rsidR="000D4BBC" w:rsidRDefault="000D4BBC">
      <w:pPr>
        <w:widowControl w:val="0"/>
        <w:rPr>
          <w:b/>
          <w:sz w:val="24"/>
          <w:lang w:val="lv-LV"/>
        </w:rPr>
      </w:pPr>
    </w:p>
    <w:p w:rsidR="000D4BBC" w:rsidRDefault="000D4BBC">
      <w:pPr>
        <w:rPr>
          <w:b/>
          <w:sz w:val="24"/>
          <w:lang w:val="lv-LV"/>
        </w:rPr>
      </w:pPr>
    </w:p>
    <w:p w:rsidR="000D4BBC" w:rsidRDefault="000D4BBC">
      <w:pPr>
        <w:rPr>
          <w:sz w:val="24"/>
          <w:lang w:val="lv-LV"/>
        </w:rPr>
      </w:pPr>
    </w:p>
    <w:p w:rsidR="000D4BBC" w:rsidRDefault="000D4BBC">
      <w:pPr>
        <w:rPr>
          <w:sz w:val="24"/>
          <w:lang w:val="lv-LV"/>
        </w:rPr>
      </w:pPr>
    </w:p>
    <w:p w:rsidR="000D4BBC" w:rsidRDefault="000D4BBC"/>
    <w:sectPr w:rsidR="000D4BBC" w:rsidSect="00083A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" w:right="849" w:bottom="765" w:left="1276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BC" w:rsidRDefault="000D4BBC">
      <w:r>
        <w:separator/>
      </w:r>
    </w:p>
  </w:endnote>
  <w:endnote w:type="continuationSeparator" w:id="0">
    <w:p w:rsidR="000D4BBC" w:rsidRDefault="000D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Lohit Devanagari">
    <w:altName w:val="Calibri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BC" w:rsidRDefault="000D4BBC">
    <w:pPr>
      <w:pStyle w:val="Footer"/>
      <w:ind w:right="360"/>
    </w:pPr>
    <w:r>
      <w:rPr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8pt;margin-top:.05pt;width:4.7pt;height:11.2pt;z-index:251660288;mso-wrap-distance-left:0;mso-wrap-distance-right:0;mso-position-horizontal-relative:page" stroked="f">
          <v:fill color2="black"/>
          <v:textbox inset="0,0,0,0">
            <w:txbxContent>
              <w:p w:rsidR="000D4BBC" w:rsidRDefault="000D4BB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BC" w:rsidRDefault="000D4B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BC" w:rsidRDefault="000D4BBC">
      <w:r>
        <w:separator/>
      </w:r>
    </w:p>
  </w:footnote>
  <w:footnote w:type="continuationSeparator" w:id="0">
    <w:p w:rsidR="000D4BBC" w:rsidRDefault="000D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BC" w:rsidRDefault="000D4BBC">
    <w:pPr>
      <w:pStyle w:val="Header"/>
      <w:tabs>
        <w:tab w:val="clear" w:pos="4153"/>
        <w:tab w:val="clear" w:pos="8306"/>
        <w:tab w:val="left" w:pos="7530"/>
      </w:tabs>
      <w:rPr>
        <w:lang w:val="lv-LV" w:eastAsia="lv-LV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BC" w:rsidRDefault="000D4B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96"/>
    <w:rsid w:val="00083A8A"/>
    <w:rsid w:val="00087947"/>
    <w:rsid w:val="000C2DDA"/>
    <w:rsid w:val="000D4BBC"/>
    <w:rsid w:val="00104EF4"/>
    <w:rsid w:val="001406FC"/>
    <w:rsid w:val="001422FE"/>
    <w:rsid w:val="002E6D05"/>
    <w:rsid w:val="0032730A"/>
    <w:rsid w:val="003B60BF"/>
    <w:rsid w:val="00457AA9"/>
    <w:rsid w:val="00476349"/>
    <w:rsid w:val="00580AA4"/>
    <w:rsid w:val="005D3C96"/>
    <w:rsid w:val="00823D84"/>
    <w:rsid w:val="00912F56"/>
    <w:rsid w:val="00932518"/>
    <w:rsid w:val="009B775B"/>
    <w:rsid w:val="009F42DF"/>
    <w:rsid w:val="00A27E92"/>
    <w:rsid w:val="00A47BB6"/>
    <w:rsid w:val="00B643DC"/>
    <w:rsid w:val="00BD0A70"/>
    <w:rsid w:val="00BF3099"/>
    <w:rsid w:val="00D5043C"/>
    <w:rsid w:val="00DD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8A"/>
    <w:pPr>
      <w:suppressAutoHyphens/>
    </w:pPr>
    <w:rPr>
      <w:sz w:val="20"/>
      <w:szCs w:val="20"/>
      <w:lang w:val="en-AU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A8A"/>
    <w:pPr>
      <w:keepNext/>
      <w:widowControl w:val="0"/>
      <w:numPr>
        <w:ilvl w:val="8"/>
        <w:numId w:val="1"/>
      </w:numPr>
      <w:snapToGrid w:val="0"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AU" w:eastAsia="zh-CN"/>
    </w:rPr>
  </w:style>
  <w:style w:type="character" w:customStyle="1" w:styleId="WW8Num1z0">
    <w:name w:val="WW8Num1z0"/>
    <w:uiPriority w:val="99"/>
    <w:rsid w:val="00083A8A"/>
  </w:style>
  <w:style w:type="character" w:customStyle="1" w:styleId="WW8Num1z1">
    <w:name w:val="WW8Num1z1"/>
    <w:uiPriority w:val="99"/>
    <w:rsid w:val="00083A8A"/>
  </w:style>
  <w:style w:type="character" w:customStyle="1" w:styleId="WW8Num1z2">
    <w:name w:val="WW8Num1z2"/>
    <w:uiPriority w:val="99"/>
    <w:rsid w:val="00083A8A"/>
  </w:style>
  <w:style w:type="character" w:customStyle="1" w:styleId="WW8Num1z3">
    <w:name w:val="WW8Num1z3"/>
    <w:uiPriority w:val="99"/>
    <w:rsid w:val="00083A8A"/>
  </w:style>
  <w:style w:type="character" w:customStyle="1" w:styleId="WW8Num1z4">
    <w:name w:val="WW8Num1z4"/>
    <w:uiPriority w:val="99"/>
    <w:rsid w:val="00083A8A"/>
  </w:style>
  <w:style w:type="character" w:customStyle="1" w:styleId="WW8Num1z5">
    <w:name w:val="WW8Num1z5"/>
    <w:uiPriority w:val="99"/>
    <w:rsid w:val="00083A8A"/>
  </w:style>
  <w:style w:type="character" w:customStyle="1" w:styleId="WW8Num1z6">
    <w:name w:val="WW8Num1z6"/>
    <w:uiPriority w:val="99"/>
    <w:rsid w:val="00083A8A"/>
  </w:style>
  <w:style w:type="character" w:customStyle="1" w:styleId="WW8Num1z7">
    <w:name w:val="WW8Num1z7"/>
    <w:uiPriority w:val="99"/>
    <w:rsid w:val="00083A8A"/>
  </w:style>
  <w:style w:type="character" w:customStyle="1" w:styleId="WW8Num1z8">
    <w:name w:val="WW8Num1z8"/>
    <w:uiPriority w:val="99"/>
    <w:rsid w:val="00083A8A"/>
  </w:style>
  <w:style w:type="character" w:customStyle="1" w:styleId="WW8Num2z0">
    <w:name w:val="WW8Num2z0"/>
    <w:uiPriority w:val="99"/>
    <w:rsid w:val="00083A8A"/>
    <w:rPr>
      <w:rFonts w:ascii="Symbol" w:hAnsi="Symbol"/>
    </w:rPr>
  </w:style>
  <w:style w:type="character" w:customStyle="1" w:styleId="WW8Num2z1">
    <w:name w:val="WW8Num2z1"/>
    <w:uiPriority w:val="99"/>
    <w:rsid w:val="00083A8A"/>
    <w:rPr>
      <w:rFonts w:ascii="OpenSymbol" w:hAnsi="OpenSymbol"/>
    </w:rPr>
  </w:style>
  <w:style w:type="character" w:customStyle="1" w:styleId="WW8Num3z0">
    <w:name w:val="WW8Num3z0"/>
    <w:uiPriority w:val="99"/>
    <w:rsid w:val="00083A8A"/>
    <w:rPr>
      <w:rFonts w:ascii="Symbol" w:hAnsi="Symbol"/>
    </w:rPr>
  </w:style>
  <w:style w:type="character" w:customStyle="1" w:styleId="WW8Num3z1">
    <w:name w:val="WW8Num3z1"/>
    <w:uiPriority w:val="99"/>
    <w:rsid w:val="00083A8A"/>
    <w:rPr>
      <w:rFonts w:ascii="OpenSymbol" w:hAnsi="OpenSymbol"/>
    </w:rPr>
  </w:style>
  <w:style w:type="character" w:customStyle="1" w:styleId="WW8Num4z0">
    <w:name w:val="WW8Num4z0"/>
    <w:uiPriority w:val="99"/>
    <w:rsid w:val="00083A8A"/>
    <w:rPr>
      <w:rFonts w:ascii="Symbol" w:hAnsi="Symbol"/>
    </w:rPr>
  </w:style>
  <w:style w:type="character" w:customStyle="1" w:styleId="WW8Num4z1">
    <w:name w:val="WW8Num4z1"/>
    <w:uiPriority w:val="99"/>
    <w:rsid w:val="00083A8A"/>
    <w:rPr>
      <w:rFonts w:ascii="OpenSymbol" w:hAnsi="OpenSymbol"/>
    </w:rPr>
  </w:style>
  <w:style w:type="character" w:customStyle="1" w:styleId="WW8Num5z0">
    <w:name w:val="WW8Num5z0"/>
    <w:uiPriority w:val="99"/>
    <w:rsid w:val="00083A8A"/>
    <w:rPr>
      <w:rFonts w:ascii="Symbol" w:hAnsi="Symbol"/>
    </w:rPr>
  </w:style>
  <w:style w:type="character" w:customStyle="1" w:styleId="WW8Num5z1">
    <w:name w:val="WW8Num5z1"/>
    <w:uiPriority w:val="99"/>
    <w:rsid w:val="00083A8A"/>
    <w:rPr>
      <w:rFonts w:ascii="OpenSymbol" w:hAnsi="OpenSymbol"/>
    </w:rPr>
  </w:style>
  <w:style w:type="character" w:customStyle="1" w:styleId="WW8Num6z0">
    <w:name w:val="WW8Num6z0"/>
    <w:uiPriority w:val="99"/>
    <w:rsid w:val="00083A8A"/>
    <w:rPr>
      <w:rFonts w:ascii="Symbol" w:hAnsi="Symbol"/>
    </w:rPr>
  </w:style>
  <w:style w:type="character" w:customStyle="1" w:styleId="WW8Num6z1">
    <w:name w:val="WW8Num6z1"/>
    <w:uiPriority w:val="99"/>
    <w:rsid w:val="00083A8A"/>
    <w:rPr>
      <w:rFonts w:ascii="OpenSymbol" w:hAnsi="OpenSymbol"/>
    </w:rPr>
  </w:style>
  <w:style w:type="character" w:customStyle="1" w:styleId="WW8Num7z0">
    <w:name w:val="WW8Num7z0"/>
    <w:uiPriority w:val="99"/>
    <w:rsid w:val="00083A8A"/>
    <w:rPr>
      <w:rFonts w:ascii="Symbol" w:hAnsi="Symbol"/>
    </w:rPr>
  </w:style>
  <w:style w:type="character" w:customStyle="1" w:styleId="WW8Num7z1">
    <w:name w:val="WW8Num7z1"/>
    <w:uiPriority w:val="99"/>
    <w:rsid w:val="00083A8A"/>
    <w:rPr>
      <w:rFonts w:ascii="OpenSymbol" w:hAnsi="OpenSymbol"/>
    </w:rPr>
  </w:style>
  <w:style w:type="character" w:customStyle="1" w:styleId="WW8Num8z0">
    <w:name w:val="WW8Num8z0"/>
    <w:uiPriority w:val="99"/>
    <w:rsid w:val="00083A8A"/>
    <w:rPr>
      <w:rFonts w:ascii="Symbol" w:hAnsi="Symbol"/>
    </w:rPr>
  </w:style>
  <w:style w:type="character" w:customStyle="1" w:styleId="WW8Num8z1">
    <w:name w:val="WW8Num8z1"/>
    <w:uiPriority w:val="99"/>
    <w:rsid w:val="00083A8A"/>
    <w:rPr>
      <w:rFonts w:ascii="OpenSymbol" w:hAnsi="OpenSymbol"/>
    </w:rPr>
  </w:style>
  <w:style w:type="character" w:customStyle="1" w:styleId="WW8Num9z0">
    <w:name w:val="WW8Num9z0"/>
    <w:uiPriority w:val="99"/>
    <w:rsid w:val="00083A8A"/>
    <w:rPr>
      <w:rFonts w:ascii="Symbol" w:hAnsi="Symbol"/>
    </w:rPr>
  </w:style>
  <w:style w:type="character" w:customStyle="1" w:styleId="WW8Num9z1">
    <w:name w:val="WW8Num9z1"/>
    <w:uiPriority w:val="99"/>
    <w:rsid w:val="00083A8A"/>
    <w:rPr>
      <w:rFonts w:ascii="OpenSymbol" w:hAnsi="OpenSymbol"/>
    </w:rPr>
  </w:style>
  <w:style w:type="character" w:customStyle="1" w:styleId="WW8Num10z0">
    <w:name w:val="WW8Num10z0"/>
    <w:uiPriority w:val="99"/>
    <w:rsid w:val="00083A8A"/>
    <w:rPr>
      <w:rFonts w:ascii="Symbol" w:hAnsi="Symbol"/>
    </w:rPr>
  </w:style>
  <w:style w:type="character" w:customStyle="1" w:styleId="WW8Num10z1">
    <w:name w:val="WW8Num10z1"/>
    <w:uiPriority w:val="99"/>
    <w:rsid w:val="00083A8A"/>
    <w:rPr>
      <w:rFonts w:ascii="OpenSymbol" w:hAnsi="OpenSymbol"/>
    </w:rPr>
  </w:style>
  <w:style w:type="character" w:customStyle="1" w:styleId="WW8Num11z0">
    <w:name w:val="WW8Num11z0"/>
    <w:uiPriority w:val="99"/>
    <w:rsid w:val="00083A8A"/>
    <w:rPr>
      <w:rFonts w:ascii="Symbol" w:hAnsi="Symbol"/>
    </w:rPr>
  </w:style>
  <w:style w:type="character" w:customStyle="1" w:styleId="WW8Num11z1">
    <w:name w:val="WW8Num11z1"/>
    <w:uiPriority w:val="99"/>
    <w:rsid w:val="00083A8A"/>
    <w:rPr>
      <w:rFonts w:ascii="OpenSymbol" w:hAnsi="OpenSymbol"/>
    </w:rPr>
  </w:style>
  <w:style w:type="character" w:customStyle="1" w:styleId="WW8Num12z0">
    <w:name w:val="WW8Num12z0"/>
    <w:uiPriority w:val="99"/>
    <w:rsid w:val="00083A8A"/>
    <w:rPr>
      <w:rFonts w:ascii="Symbol" w:hAnsi="Symbol"/>
    </w:rPr>
  </w:style>
  <w:style w:type="character" w:customStyle="1" w:styleId="WW8Num12z1">
    <w:name w:val="WW8Num12z1"/>
    <w:uiPriority w:val="99"/>
    <w:rsid w:val="00083A8A"/>
    <w:rPr>
      <w:rFonts w:ascii="OpenSymbol" w:hAnsi="OpenSymbol"/>
    </w:rPr>
  </w:style>
  <w:style w:type="character" w:customStyle="1" w:styleId="WW8Num13z0">
    <w:name w:val="WW8Num13z0"/>
    <w:uiPriority w:val="99"/>
    <w:rsid w:val="00083A8A"/>
    <w:rPr>
      <w:rFonts w:ascii="Symbol" w:hAnsi="Symbol"/>
    </w:rPr>
  </w:style>
  <w:style w:type="character" w:customStyle="1" w:styleId="WW8Num13z1">
    <w:name w:val="WW8Num13z1"/>
    <w:uiPriority w:val="99"/>
    <w:rsid w:val="00083A8A"/>
    <w:rPr>
      <w:rFonts w:ascii="OpenSymbol" w:hAnsi="OpenSymbol"/>
    </w:rPr>
  </w:style>
  <w:style w:type="character" w:customStyle="1" w:styleId="WW8Num2z2">
    <w:name w:val="WW8Num2z2"/>
    <w:uiPriority w:val="99"/>
    <w:rsid w:val="00083A8A"/>
    <w:rPr>
      <w:rFonts w:ascii="Wingdings" w:hAnsi="Wingdings"/>
    </w:rPr>
  </w:style>
  <w:style w:type="character" w:customStyle="1" w:styleId="WW8Num3z2">
    <w:name w:val="WW8Num3z2"/>
    <w:uiPriority w:val="99"/>
    <w:rsid w:val="00083A8A"/>
    <w:rPr>
      <w:rFonts w:ascii="Wingdings" w:hAnsi="Wingdings"/>
    </w:rPr>
  </w:style>
  <w:style w:type="character" w:customStyle="1" w:styleId="WW8Num4z2">
    <w:name w:val="WW8Num4z2"/>
    <w:uiPriority w:val="99"/>
    <w:rsid w:val="00083A8A"/>
    <w:rPr>
      <w:rFonts w:ascii="Wingdings" w:hAnsi="Wingdings"/>
    </w:rPr>
  </w:style>
  <w:style w:type="character" w:customStyle="1" w:styleId="WW8Num5z2">
    <w:name w:val="WW8Num5z2"/>
    <w:uiPriority w:val="99"/>
    <w:rsid w:val="00083A8A"/>
    <w:rPr>
      <w:rFonts w:ascii="Wingdings" w:hAnsi="Wingdings"/>
    </w:rPr>
  </w:style>
  <w:style w:type="character" w:customStyle="1" w:styleId="WW8Num6z2">
    <w:name w:val="WW8Num6z2"/>
    <w:uiPriority w:val="99"/>
    <w:rsid w:val="00083A8A"/>
    <w:rPr>
      <w:rFonts w:ascii="Wingdings" w:hAnsi="Wingdings"/>
    </w:rPr>
  </w:style>
  <w:style w:type="character" w:customStyle="1" w:styleId="Noklusjumarindkopasfonts1">
    <w:name w:val="Noklusējuma rindkopas fonts1"/>
    <w:uiPriority w:val="99"/>
    <w:rsid w:val="00083A8A"/>
  </w:style>
  <w:style w:type="character" w:styleId="PageNumber">
    <w:name w:val="page number"/>
    <w:basedOn w:val="Noklusjumarindkopasfonts1"/>
    <w:uiPriority w:val="99"/>
    <w:rsid w:val="00083A8A"/>
    <w:rPr>
      <w:rFonts w:cs="Times New Roman"/>
    </w:rPr>
  </w:style>
  <w:style w:type="character" w:customStyle="1" w:styleId="GalveneRakstz">
    <w:name w:val="Galvene Rakstz."/>
    <w:uiPriority w:val="99"/>
    <w:rsid w:val="00083A8A"/>
    <w:rPr>
      <w:lang w:val="en-AU"/>
    </w:rPr>
  </w:style>
  <w:style w:type="character" w:customStyle="1" w:styleId="Bullets">
    <w:name w:val="Bullets"/>
    <w:uiPriority w:val="99"/>
    <w:rsid w:val="00083A8A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083A8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83A8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AU" w:eastAsia="zh-CN"/>
    </w:rPr>
  </w:style>
  <w:style w:type="paragraph" w:styleId="List">
    <w:name w:val="List"/>
    <w:basedOn w:val="BodyText"/>
    <w:uiPriority w:val="99"/>
    <w:rsid w:val="00083A8A"/>
    <w:rPr>
      <w:rFonts w:cs="Lohit Devanagari"/>
    </w:rPr>
  </w:style>
  <w:style w:type="paragraph" w:styleId="Caption">
    <w:name w:val="caption"/>
    <w:basedOn w:val="Normal"/>
    <w:uiPriority w:val="99"/>
    <w:qFormat/>
    <w:rsid w:val="00083A8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83A8A"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rsid w:val="00083A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rsid w:val="00083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 w:eastAsia="zh-CN"/>
    </w:rPr>
  </w:style>
  <w:style w:type="paragraph" w:styleId="Header">
    <w:name w:val="header"/>
    <w:basedOn w:val="Normal"/>
    <w:link w:val="HeaderChar"/>
    <w:uiPriority w:val="99"/>
    <w:rsid w:val="00083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AU" w:eastAsia="zh-CN"/>
    </w:rPr>
  </w:style>
  <w:style w:type="paragraph" w:customStyle="1" w:styleId="FrameContents">
    <w:name w:val="Frame Contents"/>
    <w:basedOn w:val="Normal"/>
    <w:uiPriority w:val="99"/>
    <w:rsid w:val="00083A8A"/>
  </w:style>
  <w:style w:type="character" w:styleId="Hyperlink">
    <w:name w:val="Hyperlink"/>
    <w:basedOn w:val="DefaultParagraphFont"/>
    <w:uiPriority w:val="99"/>
    <w:rsid w:val="000C2D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uksne.sports@inbox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2963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 : LBF sekretārs                                      J</dc:title>
  <dc:subject/>
  <dc:creator>User</dc:creator>
  <cp:keywords/>
  <dc:description/>
  <cp:lastModifiedBy>.</cp:lastModifiedBy>
  <cp:revision>3</cp:revision>
  <cp:lastPrinted>2018-09-14T06:29:00Z</cp:lastPrinted>
  <dcterms:created xsi:type="dcterms:W3CDTF">2018-09-14T06:20:00Z</dcterms:created>
  <dcterms:modified xsi:type="dcterms:W3CDTF">2018-09-14T06:37:00Z</dcterms:modified>
</cp:coreProperties>
</file>