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8" w:rsidRPr="00C06CEF" w:rsidRDefault="00DC4398" w:rsidP="00D14EBB">
      <w:pPr>
        <w:pStyle w:val="ListParagraph1"/>
        <w:ind w:left="0"/>
        <w:jc w:val="right"/>
        <w:rPr>
          <w:b/>
          <w:sz w:val="22"/>
          <w:szCs w:val="22"/>
        </w:rPr>
      </w:pPr>
      <w:r w:rsidRPr="00C06CEF">
        <w:rPr>
          <w:b/>
          <w:sz w:val="22"/>
          <w:szCs w:val="22"/>
        </w:rPr>
        <w:t>2.pielikums</w:t>
      </w:r>
    </w:p>
    <w:p w:rsidR="00DC4398" w:rsidRPr="00C06CEF" w:rsidRDefault="00DC4398" w:rsidP="00DC4398">
      <w:pPr>
        <w:spacing w:before="120" w:after="120"/>
        <w:jc w:val="center"/>
        <w:rPr>
          <w:rFonts w:ascii="Times New Roman Bold" w:hAnsi="Times New Roman Bold"/>
          <w:b/>
          <w:smallCaps/>
          <w:lang w:val="lv-LV"/>
        </w:rPr>
      </w:pPr>
      <w:r w:rsidRPr="00C06CEF">
        <w:rPr>
          <w:rFonts w:ascii="Times New Roman Bold" w:hAnsi="Times New Roman Bold"/>
          <w:b/>
          <w:smallCaps/>
          <w:lang w:val="lv-LV"/>
        </w:rPr>
        <w:t xml:space="preserve">Pretendenta </w:t>
      </w:r>
      <w:r w:rsidR="00842A49" w:rsidRPr="00C06CEF">
        <w:rPr>
          <w:rFonts w:ascii="Times New Roman Bold" w:hAnsi="Times New Roman Bold"/>
          <w:b/>
          <w:smallCaps/>
          <w:lang w:val="lv-LV"/>
        </w:rPr>
        <w:t>sniegto pakalpojumu</w:t>
      </w:r>
      <w:r w:rsidRPr="00C06CEF">
        <w:rPr>
          <w:rFonts w:ascii="Times New Roman Bold" w:hAnsi="Times New Roman Bold"/>
          <w:b/>
          <w:smallCaps/>
          <w:lang w:val="lv-LV"/>
        </w:rPr>
        <w:t xml:space="preserve"> saraksts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59"/>
        <w:gridCol w:w="1418"/>
        <w:gridCol w:w="1843"/>
        <w:gridCol w:w="1701"/>
        <w:gridCol w:w="1559"/>
      </w:tblGrid>
      <w:tr w:rsidR="00DA2E89" w:rsidRPr="00C06CEF" w:rsidTr="00BF444B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A2E89" w:rsidRPr="00C06CEF" w:rsidRDefault="00DA2E89" w:rsidP="00842A49">
            <w:pPr>
              <w:spacing w:before="120" w:after="120"/>
              <w:jc w:val="center"/>
              <w:rPr>
                <w:b/>
                <w:i/>
                <w:iCs/>
                <w:sz w:val="22"/>
                <w:szCs w:val="22"/>
                <w:lang w:val="lv-LV"/>
              </w:rPr>
            </w:pPr>
            <w:r w:rsidRPr="00C06CEF">
              <w:rPr>
                <w:b/>
                <w:sz w:val="22"/>
                <w:szCs w:val="22"/>
                <w:lang w:val="lv-LV"/>
              </w:rPr>
              <w:t>Pasūtītājs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2E89" w:rsidRPr="00C06CEF" w:rsidRDefault="00DA2E89" w:rsidP="00842A49">
            <w:pPr>
              <w:spacing w:before="120" w:after="120"/>
              <w:jc w:val="center"/>
              <w:rPr>
                <w:b/>
                <w:sz w:val="22"/>
                <w:szCs w:val="22"/>
                <w:lang w:val="lv-LV"/>
              </w:rPr>
            </w:pPr>
            <w:r w:rsidRPr="00C06CEF">
              <w:rPr>
                <w:b/>
                <w:sz w:val="22"/>
                <w:szCs w:val="22"/>
                <w:lang w:val="lv-LV"/>
              </w:rPr>
              <w:t>Pasūtītāja kontakt</w:t>
            </w:r>
            <w:r w:rsidR="00BF444B" w:rsidRPr="00C06CEF">
              <w:rPr>
                <w:b/>
                <w:sz w:val="22"/>
                <w:szCs w:val="22"/>
                <w:lang w:val="lv-LV"/>
              </w:rPr>
              <w:t>-</w:t>
            </w:r>
            <w:r w:rsidRPr="00C06CEF">
              <w:rPr>
                <w:b/>
                <w:sz w:val="22"/>
                <w:szCs w:val="22"/>
                <w:lang w:val="lv-LV"/>
              </w:rPr>
              <w:t>informācija (adrese, tālrunis)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2E89" w:rsidRPr="00C06CEF" w:rsidRDefault="00DA2E89" w:rsidP="0092427F">
            <w:pPr>
              <w:spacing w:before="120" w:after="120"/>
              <w:jc w:val="center"/>
              <w:rPr>
                <w:b/>
                <w:sz w:val="22"/>
                <w:szCs w:val="22"/>
                <w:lang w:val="lv-LV"/>
              </w:rPr>
            </w:pPr>
            <w:r w:rsidRPr="00C06CEF">
              <w:rPr>
                <w:b/>
                <w:sz w:val="22"/>
                <w:szCs w:val="22"/>
                <w:lang w:val="lv-LV"/>
              </w:rPr>
              <w:t>Objekta nosaukums, veids, apraksts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2E89" w:rsidRPr="00C06CEF" w:rsidRDefault="00DA2E89" w:rsidP="00DA2E8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6CEF">
              <w:rPr>
                <w:b/>
                <w:sz w:val="22"/>
                <w:szCs w:val="22"/>
                <w:lang w:val="lv-LV"/>
              </w:rPr>
              <w:t>Projekta saskaņojums (būvvaldes nosaukums, saskaņojuma datums un numurs)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2E89" w:rsidRPr="00C06CEF" w:rsidRDefault="00DA2E89" w:rsidP="00842A4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6CEF">
              <w:rPr>
                <w:b/>
                <w:sz w:val="22"/>
                <w:szCs w:val="22"/>
                <w:lang w:val="lv-LV"/>
              </w:rPr>
              <w:t>Pakalpojumu kopējais apjoms, EUR</w:t>
            </w:r>
          </w:p>
          <w:p w:rsidR="00DA2E89" w:rsidRPr="00C06CEF" w:rsidRDefault="00DA2E89" w:rsidP="00842A4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6CEF">
              <w:rPr>
                <w:b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2E89" w:rsidRPr="00C06CEF" w:rsidRDefault="00DA2E89" w:rsidP="00842A49">
            <w:pPr>
              <w:spacing w:before="120" w:after="120"/>
              <w:jc w:val="center"/>
              <w:rPr>
                <w:b/>
                <w:sz w:val="22"/>
                <w:szCs w:val="22"/>
                <w:lang w:val="lv-LV"/>
              </w:rPr>
            </w:pPr>
            <w:r w:rsidRPr="00C06CEF">
              <w:rPr>
                <w:b/>
                <w:sz w:val="22"/>
                <w:szCs w:val="22"/>
                <w:lang w:val="lv-LV"/>
              </w:rPr>
              <w:t>Līguma izpildes termiņš (</w:t>
            </w:r>
            <w:r w:rsidR="00BF444B" w:rsidRPr="00C06CEF">
              <w:rPr>
                <w:b/>
                <w:sz w:val="22"/>
                <w:szCs w:val="22"/>
                <w:lang w:val="lv-LV"/>
              </w:rPr>
              <w:t xml:space="preserve">projekta nodošanas-pieņemšanas </w:t>
            </w:r>
            <w:r w:rsidRPr="00C06CEF">
              <w:rPr>
                <w:b/>
                <w:sz w:val="22"/>
                <w:szCs w:val="22"/>
                <w:lang w:val="lv-LV"/>
              </w:rPr>
              <w:t>datums)</w:t>
            </w:r>
          </w:p>
        </w:tc>
      </w:tr>
      <w:tr w:rsidR="00DA2E89" w:rsidRPr="00C06CEF" w:rsidTr="00BF444B">
        <w:tc>
          <w:tcPr>
            <w:tcW w:w="1271" w:type="dxa"/>
            <w:shd w:val="clear" w:color="auto" w:fill="auto"/>
          </w:tcPr>
          <w:p w:rsidR="00DA2E89" w:rsidRPr="00C06CEF" w:rsidRDefault="00DA2E8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C06CEF">
              <w:rPr>
                <w:b/>
                <w:i/>
                <w:iCs/>
                <w:sz w:val="22"/>
                <w:lang w:val="lv-LV"/>
              </w:rPr>
              <w:t>1…….</w:t>
            </w:r>
          </w:p>
        </w:tc>
        <w:tc>
          <w:tcPr>
            <w:tcW w:w="1559" w:type="dxa"/>
            <w:shd w:val="clear" w:color="auto" w:fill="auto"/>
          </w:tcPr>
          <w:p w:rsidR="00DA2E89" w:rsidRPr="00C06CEF" w:rsidRDefault="00DA2E8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1418" w:type="dxa"/>
          </w:tcPr>
          <w:p w:rsidR="00DA2E89" w:rsidRPr="00C06CEF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843" w:type="dxa"/>
          </w:tcPr>
          <w:p w:rsidR="00DA2E89" w:rsidRPr="00C06CEF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701" w:type="dxa"/>
          </w:tcPr>
          <w:p w:rsidR="00DA2E89" w:rsidRPr="00C06CEF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559" w:type="dxa"/>
          </w:tcPr>
          <w:p w:rsidR="00DA2E89" w:rsidRPr="00C06CEF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</w:tr>
      <w:tr w:rsidR="00DA2E89" w:rsidRPr="00C06CEF" w:rsidTr="00BF444B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DA2E89" w:rsidRPr="00C06CEF" w:rsidRDefault="00DA2E8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C06CEF">
              <w:rPr>
                <w:b/>
                <w:i/>
                <w:iCs/>
                <w:sz w:val="22"/>
                <w:lang w:val="lv-LV"/>
              </w:rPr>
              <w:t>2…….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2E89" w:rsidRPr="00C06CEF" w:rsidRDefault="00DA2E8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2E89" w:rsidRPr="00C06CEF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2E89" w:rsidRPr="00C06CEF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2E89" w:rsidRPr="00C06CEF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2E89" w:rsidRPr="00C06CEF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</w:tr>
      <w:tr w:rsidR="00DA2E89" w:rsidRPr="00C06CEF" w:rsidTr="00BF444B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DA2E89" w:rsidRPr="00C06CEF" w:rsidRDefault="00DA2E8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C06CEF">
              <w:rPr>
                <w:b/>
                <w:i/>
                <w:iCs/>
                <w:sz w:val="22"/>
                <w:lang w:val="lv-LV"/>
              </w:rPr>
              <w:t>3…….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2E89" w:rsidRPr="00C06CEF" w:rsidRDefault="00DA2E8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2E89" w:rsidRPr="00C06CEF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2E89" w:rsidRPr="00C06CEF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2E89" w:rsidRPr="00C06CEF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2E89" w:rsidRPr="00C06CEF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</w:tr>
    </w:tbl>
    <w:p w:rsidR="00DC4398" w:rsidRPr="00C06CEF" w:rsidRDefault="00DC4398" w:rsidP="00DC4398">
      <w:pPr>
        <w:rPr>
          <w:color w:val="000000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7"/>
        <w:gridCol w:w="4537"/>
      </w:tblGrid>
      <w:tr w:rsidR="00DC4398" w:rsidRPr="00C06CEF" w:rsidTr="00842A49">
        <w:tc>
          <w:tcPr>
            <w:tcW w:w="4927" w:type="dxa"/>
            <w:vAlign w:val="bottom"/>
          </w:tcPr>
          <w:p w:rsidR="00DC4398" w:rsidRPr="00C06CEF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C06CEF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C06CEF">
              <w:rPr>
                <w:sz w:val="22"/>
                <w:szCs w:val="22"/>
                <w:lang w:val="lv-LV"/>
              </w:rPr>
              <w:t xml:space="preserve"> personas </w:t>
            </w:r>
            <w:r w:rsidRPr="00C06CEF">
              <w:rPr>
                <w:sz w:val="22"/>
                <w:szCs w:val="23"/>
                <w:lang w:val="lv-LV"/>
              </w:rPr>
              <w:t>paraksts un zīmogs: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DC4398" w:rsidRPr="00C06CEF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3"/>
                <w:lang w:val="lv-LV"/>
              </w:rPr>
            </w:pPr>
            <w:r w:rsidRPr="00C06CEF">
              <w:rPr>
                <w:color w:val="000000"/>
                <w:sz w:val="22"/>
                <w:szCs w:val="23"/>
                <w:lang w:val="lv-LV"/>
              </w:rPr>
              <w:t>z.v.</w:t>
            </w:r>
          </w:p>
        </w:tc>
      </w:tr>
      <w:tr w:rsidR="00DC4398" w:rsidRPr="00C06CEF" w:rsidTr="003E39EB">
        <w:tc>
          <w:tcPr>
            <w:tcW w:w="4927" w:type="dxa"/>
            <w:vAlign w:val="bottom"/>
          </w:tcPr>
          <w:p w:rsidR="00DC4398" w:rsidRPr="00C06CEF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C06CEF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C06CEF">
              <w:rPr>
                <w:sz w:val="22"/>
                <w:szCs w:val="22"/>
                <w:lang w:val="lv-LV"/>
              </w:rPr>
              <w:t xml:space="preserve"> personas </w:t>
            </w:r>
            <w:r w:rsidRPr="00C06CEF">
              <w:rPr>
                <w:sz w:val="22"/>
                <w:szCs w:val="23"/>
                <w:lang w:val="lv-LV"/>
              </w:rPr>
              <w:t>amats, vārds un uzvārds: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DC4398" w:rsidRPr="00C06CEF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  <w:tr w:rsidR="00DC4398" w:rsidRPr="00C06CEF" w:rsidTr="003E39EB">
        <w:tc>
          <w:tcPr>
            <w:tcW w:w="4927" w:type="dxa"/>
            <w:vAlign w:val="bottom"/>
          </w:tcPr>
          <w:p w:rsidR="00DC4398" w:rsidRPr="00C06CEF" w:rsidRDefault="00DC4398" w:rsidP="00842A49">
            <w:pPr>
              <w:snapToGrid w:val="0"/>
              <w:spacing w:line="360" w:lineRule="auto"/>
              <w:rPr>
                <w:color w:val="000000"/>
                <w:sz w:val="22"/>
                <w:szCs w:val="23"/>
                <w:lang w:val="lv-LV"/>
              </w:rPr>
            </w:pPr>
            <w:r w:rsidRPr="00C06CEF">
              <w:rPr>
                <w:color w:val="000000"/>
                <w:sz w:val="22"/>
                <w:szCs w:val="23"/>
                <w:lang w:val="lv-LV"/>
              </w:rPr>
              <w:t>Piedāvājumu iesniedzējas sabiedrības nosaukums: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auto"/>
            </w:tcBorders>
          </w:tcPr>
          <w:p w:rsidR="00DC4398" w:rsidRPr="00C06CEF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</w:tbl>
    <w:p w:rsidR="00DC4398" w:rsidRPr="00C06CEF" w:rsidRDefault="00DC4398" w:rsidP="00DC4398">
      <w:pPr>
        <w:pStyle w:val="3rdlevelsubprovision"/>
        <w:tabs>
          <w:tab w:val="num" w:pos="1080"/>
        </w:tabs>
        <w:spacing w:before="120"/>
        <w:ind w:left="360"/>
        <w:rPr>
          <w:sz w:val="22"/>
          <w:szCs w:val="22"/>
        </w:rPr>
      </w:pPr>
    </w:p>
    <w:p w:rsidR="00DC4398" w:rsidRPr="00C06CEF" w:rsidRDefault="00DC4398" w:rsidP="00DC4398">
      <w:pPr>
        <w:pStyle w:val="Nosaukums"/>
        <w:jc w:val="right"/>
        <w:rPr>
          <w:sz w:val="22"/>
          <w:szCs w:val="22"/>
          <w:lang w:val="lv-LV"/>
        </w:rPr>
      </w:pPr>
    </w:p>
    <w:p w:rsidR="00DC4398" w:rsidRPr="00C06CEF" w:rsidRDefault="00DC4398" w:rsidP="00DC4398">
      <w:pPr>
        <w:pStyle w:val="Nosaukums"/>
        <w:jc w:val="right"/>
        <w:rPr>
          <w:sz w:val="22"/>
          <w:szCs w:val="22"/>
          <w:lang w:val="lv-LV"/>
        </w:rPr>
      </w:pPr>
      <w:r w:rsidRPr="00C06CEF">
        <w:rPr>
          <w:sz w:val="22"/>
          <w:szCs w:val="22"/>
          <w:lang w:val="lv-LV"/>
        </w:rPr>
        <w:t>3.pielikums</w:t>
      </w:r>
    </w:p>
    <w:p w:rsidR="00DC4398" w:rsidRPr="00C06CEF" w:rsidRDefault="00DC4398" w:rsidP="00DC4398">
      <w:pPr>
        <w:spacing w:before="120" w:after="100" w:afterAutospacing="1"/>
        <w:jc w:val="center"/>
        <w:rPr>
          <w:b/>
          <w:sz w:val="22"/>
          <w:szCs w:val="23"/>
          <w:lang w:val="lv-LV"/>
        </w:rPr>
      </w:pPr>
      <w:r w:rsidRPr="00C06CEF">
        <w:rPr>
          <w:rFonts w:eastAsia="Arial"/>
          <w:b/>
          <w:sz w:val="22"/>
          <w:lang w:val="lv-LV"/>
        </w:rPr>
        <w:t>INFORMĀCIJA PAR SPECIĀLISTIEM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2014"/>
        <w:gridCol w:w="1559"/>
        <w:gridCol w:w="3544"/>
      </w:tblGrid>
      <w:tr w:rsidR="00DC4398" w:rsidRPr="00607436" w:rsidTr="004E54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C06CEF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C06CEF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Piedāvātā pozīcija</w:t>
            </w:r>
            <w:r w:rsidR="00190C97" w:rsidRPr="00C06CEF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, saskaņā ar nolikuma 8.2.5.punktu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C06CEF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C06CEF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Speciālista vārds, uzvārds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9AC" w:rsidRPr="00C06CEF" w:rsidRDefault="00DC4398" w:rsidP="007B39AC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C06CEF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Kvalifikācija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C06CEF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C06CEF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 xml:space="preserve">Sertifikāts </w:t>
            </w:r>
            <w:r w:rsidRPr="00C06CEF">
              <w:rPr>
                <w:rFonts w:eastAsia="Arial"/>
                <w:bCs/>
                <w:color w:val="000000"/>
                <w:kern w:val="1"/>
                <w:sz w:val="22"/>
                <w:szCs w:val="22"/>
                <w:lang w:val="lv-LV"/>
              </w:rPr>
              <w:t xml:space="preserve">(sertifikāta izdevējs, numurs, derīguma termiņš) </w:t>
            </w:r>
            <w:r w:rsidRPr="00C06CEF">
              <w:rPr>
                <w:rFonts w:eastAsia="Arial"/>
                <w:bCs/>
                <w:kern w:val="1"/>
                <w:sz w:val="22"/>
                <w:szCs w:val="22"/>
                <w:lang w:val="lv-LV"/>
              </w:rPr>
              <w:t>vai apliecība (apliecības izdevējs, numurs, derīguma termiņš)</w:t>
            </w:r>
          </w:p>
        </w:tc>
      </w:tr>
      <w:tr w:rsidR="00DC4398" w:rsidRPr="00607436" w:rsidTr="004E543E"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C06CEF" w:rsidRDefault="00DC4398" w:rsidP="002C7E3C">
            <w:pPr>
              <w:snapToGrid w:val="0"/>
              <w:rPr>
                <w:rFonts w:eastAsia="Arial"/>
                <w:bCs/>
                <w:color w:val="000000"/>
                <w:kern w:val="1"/>
                <w:sz w:val="22"/>
                <w:szCs w:val="22"/>
                <w:highlight w:val="cyan"/>
                <w:lang w:val="lv-LV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C06CEF" w:rsidRDefault="00DC4398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398" w:rsidRPr="00C06CEF" w:rsidRDefault="00DC4398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C06CEF" w:rsidRDefault="00DC4398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83438A" w:rsidRPr="00607436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C06CEF" w:rsidRDefault="0083438A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C06CEF" w:rsidRDefault="0083438A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C06CEF" w:rsidRDefault="0083438A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C06CEF" w:rsidRDefault="0083438A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3E39EB" w:rsidRPr="00607436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3E39EB" w:rsidRPr="00607436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3E39EB" w:rsidRPr="00607436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3E39EB" w:rsidRPr="00607436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06CEF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2C7E3C" w:rsidRPr="00607436" w:rsidTr="004E543E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7E3C" w:rsidRPr="00C06CEF" w:rsidRDefault="002C7E3C" w:rsidP="002C7E3C">
            <w:pPr>
              <w:snapToGrid w:val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7E3C" w:rsidRPr="00C06CEF" w:rsidRDefault="002C7E3C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3C" w:rsidRPr="00C06CEF" w:rsidRDefault="002C7E3C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3C" w:rsidRPr="00C06CEF" w:rsidRDefault="002C7E3C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</w:tbl>
    <w:p w:rsidR="00DC4398" w:rsidRPr="00C06CEF" w:rsidRDefault="00DC4398" w:rsidP="00DC4398">
      <w:pPr>
        <w:rPr>
          <w:color w:val="000000"/>
          <w:lang w:val="lv-LV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27"/>
        <w:gridCol w:w="4571"/>
      </w:tblGrid>
      <w:tr w:rsidR="00DC4398" w:rsidRPr="00C06CEF" w:rsidTr="004E543E">
        <w:tc>
          <w:tcPr>
            <w:tcW w:w="4927" w:type="dxa"/>
            <w:vAlign w:val="bottom"/>
          </w:tcPr>
          <w:p w:rsidR="00DC4398" w:rsidRPr="00C06CEF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C06CEF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C06CEF">
              <w:rPr>
                <w:sz w:val="22"/>
                <w:szCs w:val="22"/>
                <w:lang w:val="lv-LV"/>
              </w:rPr>
              <w:t xml:space="preserve"> personas </w:t>
            </w:r>
            <w:r w:rsidRPr="00C06CEF">
              <w:rPr>
                <w:sz w:val="22"/>
                <w:szCs w:val="23"/>
                <w:lang w:val="lv-LV"/>
              </w:rPr>
              <w:t>paraksts un zīmogs: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</w:tcPr>
          <w:p w:rsidR="00DC4398" w:rsidRPr="00C06CEF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3"/>
                <w:lang w:val="lv-LV"/>
              </w:rPr>
            </w:pPr>
            <w:r w:rsidRPr="00C06CEF">
              <w:rPr>
                <w:color w:val="000000"/>
                <w:sz w:val="22"/>
                <w:szCs w:val="23"/>
                <w:lang w:val="lv-LV"/>
              </w:rPr>
              <w:t>z.v.</w:t>
            </w:r>
          </w:p>
        </w:tc>
      </w:tr>
      <w:tr w:rsidR="00DC4398" w:rsidRPr="00C06CEF" w:rsidTr="004E543E">
        <w:tc>
          <w:tcPr>
            <w:tcW w:w="4927" w:type="dxa"/>
            <w:vAlign w:val="bottom"/>
          </w:tcPr>
          <w:p w:rsidR="00DC4398" w:rsidRPr="00C06CEF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C06CEF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C06CEF">
              <w:rPr>
                <w:sz w:val="22"/>
                <w:szCs w:val="22"/>
                <w:lang w:val="lv-LV"/>
              </w:rPr>
              <w:t xml:space="preserve"> personas </w:t>
            </w:r>
            <w:r w:rsidRPr="00C06CEF">
              <w:rPr>
                <w:sz w:val="22"/>
                <w:szCs w:val="23"/>
                <w:lang w:val="lv-LV"/>
              </w:rPr>
              <w:t>amats, vārds un uzvārds: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</w:tcPr>
          <w:p w:rsidR="00DC4398" w:rsidRPr="00C06CEF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  <w:tr w:rsidR="00DC4398" w:rsidRPr="00C06CEF" w:rsidTr="004E543E">
        <w:tc>
          <w:tcPr>
            <w:tcW w:w="4927" w:type="dxa"/>
            <w:vAlign w:val="bottom"/>
          </w:tcPr>
          <w:p w:rsidR="00DC4398" w:rsidRPr="00C06CEF" w:rsidRDefault="00DC4398" w:rsidP="00842A49">
            <w:pPr>
              <w:snapToGrid w:val="0"/>
              <w:spacing w:line="360" w:lineRule="auto"/>
              <w:rPr>
                <w:color w:val="000000"/>
                <w:sz w:val="22"/>
                <w:szCs w:val="23"/>
                <w:lang w:val="lv-LV"/>
              </w:rPr>
            </w:pPr>
            <w:r w:rsidRPr="00C06CEF">
              <w:rPr>
                <w:color w:val="000000"/>
                <w:sz w:val="22"/>
                <w:szCs w:val="23"/>
                <w:lang w:val="lv-LV"/>
              </w:rPr>
              <w:t>Piedāvājumu iesniedzējas sabiedrības nosaukums: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</w:tcPr>
          <w:p w:rsidR="00DC4398" w:rsidRPr="00C06CEF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</w:tbl>
    <w:p w:rsidR="00DC4398" w:rsidRPr="00C06CEF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DC4398" w:rsidRPr="00C06CEF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DC4398" w:rsidRPr="00C06CEF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DC4398" w:rsidRPr="00C06CEF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  <w:r w:rsidRPr="00C06CEF">
        <w:rPr>
          <w:rFonts w:ascii="Times New Roman" w:hAnsi="Times New Roman"/>
          <w:b/>
          <w:sz w:val="22"/>
          <w:szCs w:val="22"/>
        </w:rPr>
        <w:br w:type="page"/>
        <w:t>4.pielikums</w:t>
      </w:r>
    </w:p>
    <w:p w:rsidR="00DC4398" w:rsidRPr="00C06CEF" w:rsidRDefault="00E83A92" w:rsidP="001F6A51">
      <w:pPr>
        <w:pStyle w:val="Pamattekstsaratkpi"/>
        <w:spacing w:before="120" w:after="0"/>
        <w:ind w:left="0"/>
        <w:jc w:val="center"/>
        <w:rPr>
          <w:rFonts w:ascii="Times New Roman" w:hAnsi="Times New Roman"/>
          <w:b/>
          <w:szCs w:val="24"/>
        </w:rPr>
      </w:pPr>
      <w:r w:rsidRPr="00C06CEF">
        <w:rPr>
          <w:rFonts w:ascii="Times New Roman" w:hAnsi="Times New Roman"/>
          <w:b/>
          <w:szCs w:val="24"/>
        </w:rPr>
        <w:t xml:space="preserve">PIEDĀVĀJUMS </w:t>
      </w:r>
      <w:r w:rsidR="00DC4398" w:rsidRPr="00C06CEF">
        <w:rPr>
          <w:rFonts w:ascii="Times New Roman" w:hAnsi="Times New Roman"/>
          <w:b/>
          <w:caps/>
          <w:szCs w:val="24"/>
        </w:rPr>
        <w:t>Iepirkumam</w:t>
      </w:r>
    </w:p>
    <w:p w:rsidR="00DC4398" w:rsidRPr="00C06CEF" w:rsidRDefault="00DC4398" w:rsidP="00C574B1">
      <w:pPr>
        <w:pStyle w:val="ListParagraph1"/>
        <w:ind w:left="0"/>
        <w:jc w:val="center"/>
        <w:rPr>
          <w:b/>
          <w:caps/>
        </w:rPr>
      </w:pPr>
      <w:r w:rsidRPr="00C06CEF">
        <w:rPr>
          <w:b/>
          <w:caps/>
        </w:rPr>
        <w:t>“</w:t>
      </w:r>
      <w:r w:rsidR="00267890" w:rsidRPr="00267890">
        <w:rPr>
          <w:b/>
        </w:rPr>
        <w:t>PAŠAPKALPOŠANĀS TŪRISMA INFORMĀCIJAS PUNKTU BŪVNIECĪBAS IECERES DOKUMENTĀCIJAS IZSTRĀDE UN AUTORUZRAUDZĪBA</w:t>
      </w:r>
      <w:r w:rsidRPr="00C06CEF">
        <w:rPr>
          <w:b/>
          <w:caps/>
        </w:rPr>
        <w:t>”</w:t>
      </w:r>
    </w:p>
    <w:p w:rsidR="00DC4398" w:rsidRPr="00C06CEF" w:rsidRDefault="00DC4398" w:rsidP="00DC4398">
      <w:pPr>
        <w:jc w:val="center"/>
        <w:rPr>
          <w:b/>
          <w:caps/>
          <w:szCs w:val="24"/>
          <w:lang w:val="lv-LV"/>
        </w:rPr>
      </w:pPr>
      <w:r w:rsidRPr="00C06CEF">
        <w:rPr>
          <w:b/>
          <w:caps/>
          <w:szCs w:val="24"/>
          <w:lang w:val="lv-LV"/>
        </w:rPr>
        <w:t>(</w:t>
      </w:r>
      <w:r w:rsidRPr="0096790B">
        <w:rPr>
          <w:b/>
          <w:caps/>
          <w:szCs w:val="24"/>
          <w:lang w:val="lv-LV"/>
        </w:rPr>
        <w:t>identifikācijas Nr.ANP201</w:t>
      </w:r>
      <w:r w:rsidR="00EF72D9" w:rsidRPr="0096790B">
        <w:rPr>
          <w:b/>
          <w:caps/>
          <w:szCs w:val="24"/>
          <w:lang w:val="lv-LV"/>
        </w:rPr>
        <w:t>6</w:t>
      </w:r>
      <w:r w:rsidRPr="0096790B">
        <w:rPr>
          <w:b/>
          <w:caps/>
          <w:szCs w:val="24"/>
          <w:lang w:val="lv-LV"/>
        </w:rPr>
        <w:t>/</w:t>
      </w:r>
      <w:r w:rsidR="0096790B" w:rsidRPr="0096790B">
        <w:rPr>
          <w:b/>
          <w:caps/>
          <w:szCs w:val="24"/>
          <w:lang w:val="lv-LV"/>
        </w:rPr>
        <w:t>56)</w:t>
      </w:r>
    </w:p>
    <w:p w:rsidR="00DC4398" w:rsidRPr="00C06CEF" w:rsidRDefault="00DC4398" w:rsidP="00DC4398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0" w:name="_Toc59188062"/>
      <w:bookmarkStart w:id="1" w:name="_Toc59190311"/>
      <w:bookmarkStart w:id="2" w:name="_Toc59188064"/>
      <w:bookmarkStart w:id="3" w:name="_Toc59190313"/>
      <w:r w:rsidRPr="00C06CEF">
        <w:rPr>
          <w:b/>
          <w:szCs w:val="24"/>
          <w:lang w:val="lv-LV"/>
        </w:rPr>
        <w:t>1.</w:t>
      </w:r>
      <w:r w:rsidRPr="00C06CEF">
        <w:rPr>
          <w:b/>
          <w:szCs w:val="24"/>
          <w:lang w:val="lv-LV"/>
        </w:rPr>
        <w:tab/>
        <w:t>IESNIEDZA</w:t>
      </w:r>
      <w:bookmarkEnd w:id="0"/>
      <w:bookmarkEnd w:id="1"/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557"/>
      </w:tblGrid>
      <w:tr w:rsidR="00DC4398" w:rsidRPr="00C06CEF" w:rsidTr="00726290">
        <w:tc>
          <w:tcPr>
            <w:tcW w:w="2976" w:type="dxa"/>
            <w:shd w:val="clear" w:color="auto" w:fill="D9D9D9" w:themeFill="background1" w:themeFillShade="D9"/>
          </w:tcPr>
          <w:p w:rsidR="00DC4398" w:rsidRPr="00C06CEF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C06CEF">
              <w:rPr>
                <w:b/>
                <w:szCs w:val="24"/>
                <w:lang w:val="lv-LV"/>
              </w:rPr>
              <w:t>Pretendenta nosaukums, reģistrācijas numurs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DC4398" w:rsidRPr="00C06CEF" w:rsidRDefault="00DC4398" w:rsidP="00842A49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C06CEF">
              <w:rPr>
                <w:b/>
                <w:szCs w:val="24"/>
                <w:lang w:val="lv-LV"/>
              </w:rPr>
              <w:t>Rekvizīti</w:t>
            </w:r>
          </w:p>
          <w:p w:rsidR="00DC4398" w:rsidRPr="00C06CEF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C06CEF">
              <w:rPr>
                <w:b/>
                <w:szCs w:val="24"/>
                <w:lang w:val="lv-LV"/>
              </w:rPr>
              <w:t>(adrese, bankas norēķinu konts)</w:t>
            </w:r>
          </w:p>
        </w:tc>
      </w:tr>
      <w:tr w:rsidR="00DC4398" w:rsidRPr="00C06CEF" w:rsidTr="00726290">
        <w:tc>
          <w:tcPr>
            <w:tcW w:w="2976" w:type="dxa"/>
            <w:shd w:val="clear" w:color="auto" w:fill="auto"/>
          </w:tcPr>
          <w:p w:rsidR="00DC4398" w:rsidRPr="00C06CEF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557" w:type="dxa"/>
            <w:shd w:val="clear" w:color="auto" w:fill="auto"/>
          </w:tcPr>
          <w:p w:rsidR="00DC4398" w:rsidRPr="00C06CEF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DC4398" w:rsidRPr="00C06CEF" w:rsidRDefault="00DC4398" w:rsidP="00DC4398">
      <w:pPr>
        <w:keepNext/>
        <w:spacing w:before="120"/>
        <w:ind w:left="425" w:hanging="425"/>
        <w:jc w:val="both"/>
        <w:outlineLvl w:val="0"/>
        <w:rPr>
          <w:b/>
          <w:szCs w:val="24"/>
          <w:lang w:val="lv-LV"/>
        </w:rPr>
      </w:pPr>
      <w:bookmarkStart w:id="4" w:name="_Toc59188063"/>
      <w:bookmarkStart w:id="5" w:name="_Toc59190312"/>
      <w:r w:rsidRPr="00C06CEF">
        <w:rPr>
          <w:b/>
          <w:szCs w:val="24"/>
          <w:lang w:val="lv-LV"/>
        </w:rPr>
        <w:t>2.</w:t>
      </w:r>
      <w:r w:rsidRPr="00C06CEF">
        <w:rPr>
          <w:b/>
          <w:szCs w:val="24"/>
          <w:lang w:val="lv-LV"/>
        </w:rPr>
        <w:tab/>
        <w:t>KONTAKTPERSONA</w:t>
      </w:r>
      <w:bookmarkEnd w:id="4"/>
      <w:bookmarkEnd w:id="5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5655"/>
      </w:tblGrid>
      <w:tr w:rsidR="00DC4398" w:rsidRPr="00C06CEF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C06CEF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06CEF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6379" w:type="dxa"/>
            <w:shd w:val="clear" w:color="auto" w:fill="auto"/>
          </w:tcPr>
          <w:p w:rsidR="00DC4398" w:rsidRPr="00C06CEF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06CEF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C06CEF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06CEF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6379" w:type="dxa"/>
            <w:shd w:val="clear" w:color="auto" w:fill="auto"/>
          </w:tcPr>
          <w:p w:rsidR="00DC4398" w:rsidRPr="00C06CEF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06CEF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C06CEF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06CEF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6379" w:type="dxa"/>
            <w:shd w:val="clear" w:color="auto" w:fill="auto"/>
          </w:tcPr>
          <w:p w:rsidR="00DC4398" w:rsidRPr="00C06CEF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06CEF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C06CEF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06CEF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6379" w:type="dxa"/>
            <w:shd w:val="clear" w:color="auto" w:fill="auto"/>
          </w:tcPr>
          <w:p w:rsidR="00DC4398" w:rsidRPr="00C06CEF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DC4398" w:rsidRPr="00C06CEF" w:rsidRDefault="00DC4398" w:rsidP="00F11662">
      <w:pPr>
        <w:keepNext/>
        <w:numPr>
          <w:ilvl w:val="0"/>
          <w:numId w:val="3"/>
        </w:numPr>
        <w:spacing w:before="120"/>
        <w:ind w:left="357" w:hanging="357"/>
        <w:jc w:val="both"/>
        <w:outlineLvl w:val="0"/>
        <w:rPr>
          <w:b/>
          <w:szCs w:val="24"/>
          <w:lang w:val="lv-LV"/>
        </w:rPr>
      </w:pPr>
      <w:r w:rsidRPr="00C06CEF">
        <w:rPr>
          <w:b/>
          <w:szCs w:val="24"/>
          <w:lang w:val="lv-LV"/>
        </w:rPr>
        <w:t>PIEDĀVĀJUMS</w:t>
      </w:r>
      <w:bookmarkEnd w:id="2"/>
      <w:bookmarkEnd w:id="3"/>
    </w:p>
    <w:p w:rsidR="00DC4398" w:rsidRPr="00C06CEF" w:rsidRDefault="00DC4398" w:rsidP="00EF72D9">
      <w:pPr>
        <w:ind w:left="426" w:hanging="426"/>
        <w:jc w:val="both"/>
        <w:rPr>
          <w:szCs w:val="24"/>
          <w:lang w:val="lv-LV"/>
        </w:rPr>
      </w:pPr>
      <w:r w:rsidRPr="00C06CEF">
        <w:rPr>
          <w:szCs w:val="24"/>
          <w:lang w:val="lv-LV"/>
        </w:rPr>
        <w:t>3.1.</w:t>
      </w:r>
      <w:r w:rsidRPr="00C06CEF">
        <w:rPr>
          <w:szCs w:val="24"/>
          <w:lang w:val="lv-LV"/>
        </w:rPr>
        <w:tab/>
        <w:t>Apstiprinām, ka esam iepazinušies ar iepirkuma “</w:t>
      </w:r>
      <w:r w:rsidR="00267890" w:rsidRPr="00267890">
        <w:rPr>
          <w:szCs w:val="24"/>
          <w:lang w:val="lv-LV"/>
        </w:rPr>
        <w:t>Pašapkalpošanās tūrisma informācijas punktu būvniecības ieceres dokumentācijas izstrāde un autoruzraudzība</w:t>
      </w:r>
      <w:r w:rsidRPr="0096790B">
        <w:rPr>
          <w:szCs w:val="24"/>
          <w:lang w:val="lv-LV"/>
        </w:rPr>
        <w:t>” (</w:t>
      </w:r>
      <w:r w:rsidRPr="0096790B">
        <w:rPr>
          <w:iCs/>
          <w:szCs w:val="24"/>
          <w:lang w:val="lv-LV"/>
        </w:rPr>
        <w:t>identifikācijas</w:t>
      </w:r>
      <w:r w:rsidRPr="00C06CEF">
        <w:rPr>
          <w:iCs/>
          <w:szCs w:val="24"/>
          <w:lang w:val="lv-LV"/>
        </w:rPr>
        <w:t xml:space="preserve"> Nr.</w:t>
      </w:r>
      <w:r w:rsidR="00726290" w:rsidRPr="00C06CEF">
        <w:rPr>
          <w:caps/>
          <w:szCs w:val="24"/>
          <w:lang w:val="lv-LV"/>
        </w:rPr>
        <w:t>ANP201</w:t>
      </w:r>
      <w:r w:rsidR="00EF72D9" w:rsidRPr="00C06CEF">
        <w:rPr>
          <w:caps/>
          <w:szCs w:val="24"/>
          <w:lang w:val="lv-LV"/>
        </w:rPr>
        <w:t>6</w:t>
      </w:r>
      <w:r w:rsidR="00726290" w:rsidRPr="00C06CEF">
        <w:rPr>
          <w:caps/>
          <w:szCs w:val="24"/>
          <w:lang w:val="lv-LV"/>
        </w:rPr>
        <w:t>/</w:t>
      </w:r>
      <w:r w:rsidR="0096790B">
        <w:rPr>
          <w:caps/>
          <w:szCs w:val="24"/>
          <w:lang w:val="lv-LV"/>
        </w:rPr>
        <w:t>56</w:t>
      </w:r>
      <w:r w:rsidRPr="00C06CEF">
        <w:rPr>
          <w:iCs/>
          <w:szCs w:val="24"/>
          <w:lang w:val="lv-LV"/>
        </w:rPr>
        <w:t>)</w:t>
      </w:r>
      <w:r w:rsidRPr="00C06CEF">
        <w:rPr>
          <w:szCs w:val="24"/>
          <w:lang w:val="lv-LV"/>
        </w:rPr>
        <w:t xml:space="preserve"> </w:t>
      </w:r>
      <w:r w:rsidR="00DF312D" w:rsidRPr="00C06CEF">
        <w:rPr>
          <w:szCs w:val="24"/>
          <w:lang w:val="lv-LV"/>
        </w:rPr>
        <w:t>nolikumu</w:t>
      </w:r>
      <w:r w:rsidRPr="00C06CEF">
        <w:rPr>
          <w:szCs w:val="24"/>
          <w:lang w:val="lv-LV"/>
        </w:rPr>
        <w:t xml:space="preserve"> un piekrītam tā nosacījumiem, kā arī varam nodrošināt piedāvāto </w:t>
      </w:r>
      <w:r w:rsidR="00DF312D" w:rsidRPr="00C06CEF">
        <w:rPr>
          <w:szCs w:val="24"/>
          <w:lang w:val="lv-LV"/>
        </w:rPr>
        <w:t>pakalpojumu izpildi. Mēs piedāvājam sniegt pakalpojumu</w:t>
      </w:r>
      <w:r w:rsidRPr="00C06CEF">
        <w:rPr>
          <w:szCs w:val="24"/>
          <w:lang w:val="lv-LV"/>
        </w:rPr>
        <w:t>, saskaņā ar iepirkuma nosacījumiem noteiktajā laika periodā, bez ierobežojumiem.</w:t>
      </w:r>
    </w:p>
    <w:p w:rsidR="00DC4398" w:rsidRPr="00C06CEF" w:rsidRDefault="00DC4398" w:rsidP="00DC4398">
      <w:pPr>
        <w:ind w:left="426" w:hanging="426"/>
        <w:jc w:val="both"/>
        <w:rPr>
          <w:szCs w:val="24"/>
          <w:lang w:val="lv-LV"/>
        </w:rPr>
      </w:pPr>
      <w:r w:rsidRPr="00C06CEF">
        <w:rPr>
          <w:szCs w:val="24"/>
          <w:lang w:val="lv-LV"/>
        </w:rPr>
        <w:t>3.2.</w:t>
      </w:r>
      <w:r w:rsidR="00E47B0A" w:rsidRPr="00C06CEF">
        <w:rPr>
          <w:szCs w:val="24"/>
          <w:lang w:val="lv-LV"/>
        </w:rPr>
        <w:tab/>
      </w:r>
      <w:r w:rsidRPr="00C06CEF">
        <w:rPr>
          <w:b/>
          <w:szCs w:val="24"/>
          <w:lang w:val="lv-LV"/>
        </w:rPr>
        <w:t>Apliecinām, ka uzņemamies visus riskus, kas varētu būt saistīti ar darbiem, kurus</w:t>
      </w:r>
      <w:proofErr w:type="gramStart"/>
      <w:r w:rsidR="00C574B1" w:rsidRPr="00C06CEF">
        <w:rPr>
          <w:b/>
          <w:szCs w:val="24"/>
          <w:lang w:val="lv-LV"/>
        </w:rPr>
        <w:t xml:space="preserve"> </w:t>
      </w:r>
      <w:r w:rsidRPr="00C06CEF">
        <w:rPr>
          <w:b/>
          <w:szCs w:val="24"/>
          <w:lang w:val="lv-LV"/>
        </w:rPr>
        <w:t>iespējams</w:t>
      </w:r>
      <w:proofErr w:type="gramEnd"/>
      <w:r w:rsidRPr="00C06CEF">
        <w:rPr>
          <w:b/>
          <w:szCs w:val="24"/>
          <w:lang w:val="lv-LV"/>
        </w:rPr>
        <w:t xml:space="preserve"> neesam paredzējuši iesniedzot šo piedāvājumu šī projekta realizācijai</w:t>
      </w:r>
      <w:r w:rsidRPr="00C06CEF">
        <w:rPr>
          <w:szCs w:val="24"/>
          <w:lang w:val="lv-LV"/>
        </w:rPr>
        <w:t xml:space="preserve">, līdz ar to mūsu finanšu piedāvājums ir: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10"/>
        <w:gridCol w:w="1800"/>
        <w:gridCol w:w="891"/>
        <w:gridCol w:w="1842"/>
      </w:tblGrid>
      <w:tr w:rsidR="009D2968" w:rsidRPr="00C06CEF" w:rsidTr="005C18B1">
        <w:tc>
          <w:tcPr>
            <w:tcW w:w="603" w:type="dxa"/>
            <w:shd w:val="clear" w:color="auto" w:fill="D9D9D9"/>
            <w:vAlign w:val="center"/>
          </w:tcPr>
          <w:p w:rsidR="009D2968" w:rsidRPr="00C06CEF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C06CEF">
              <w:rPr>
                <w:b/>
                <w:bCs/>
                <w:szCs w:val="24"/>
                <w:lang w:val="lv-LV"/>
              </w:rPr>
              <w:t xml:space="preserve">Nr. </w:t>
            </w:r>
          </w:p>
          <w:p w:rsidR="009D2968" w:rsidRPr="00C06CEF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C06CEF">
              <w:rPr>
                <w:b/>
                <w:bCs/>
                <w:szCs w:val="24"/>
                <w:lang w:val="lv-LV"/>
              </w:rPr>
              <w:t>p.k.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9D2968" w:rsidRPr="00C06CEF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C06CEF">
              <w:rPr>
                <w:b/>
                <w:bCs/>
                <w:szCs w:val="24"/>
                <w:lang w:val="lv-LV"/>
              </w:rPr>
              <w:t>Izmaksu pozīcija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D2968" w:rsidRPr="00C06CEF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C06CEF">
              <w:rPr>
                <w:b/>
                <w:bCs/>
                <w:szCs w:val="24"/>
                <w:lang w:val="lv-LV"/>
              </w:rPr>
              <w:t>Izmaksas</w:t>
            </w:r>
          </w:p>
          <w:p w:rsidR="009D2968" w:rsidRPr="00C06CEF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C06CEF">
              <w:rPr>
                <w:b/>
                <w:bCs/>
                <w:szCs w:val="24"/>
                <w:lang w:val="lv-LV"/>
              </w:rPr>
              <w:t>EUR bez PVN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9D2968" w:rsidRPr="00C06CEF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C06CEF">
              <w:rPr>
                <w:b/>
                <w:bCs/>
                <w:szCs w:val="24"/>
                <w:lang w:val="lv-LV"/>
              </w:rPr>
              <w:t>PVN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D2968" w:rsidRPr="00C06CEF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C06CEF">
              <w:rPr>
                <w:b/>
                <w:bCs/>
                <w:szCs w:val="24"/>
                <w:lang w:val="lv-LV"/>
              </w:rPr>
              <w:t>Izmaksas</w:t>
            </w:r>
          </w:p>
          <w:p w:rsidR="009D2968" w:rsidRPr="00C06CEF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C06CEF">
              <w:rPr>
                <w:b/>
                <w:bCs/>
                <w:szCs w:val="24"/>
                <w:lang w:val="lv-LV"/>
              </w:rPr>
              <w:t>EUR ar PVN</w:t>
            </w:r>
          </w:p>
        </w:tc>
      </w:tr>
      <w:tr w:rsidR="009D2968" w:rsidRPr="00607436" w:rsidTr="005C18B1">
        <w:tc>
          <w:tcPr>
            <w:tcW w:w="603" w:type="dxa"/>
            <w:shd w:val="clear" w:color="auto" w:fill="auto"/>
            <w:vAlign w:val="center"/>
          </w:tcPr>
          <w:p w:rsidR="009D2968" w:rsidRPr="00C06CEF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  <w:r w:rsidRPr="00C06CEF">
              <w:rPr>
                <w:bCs/>
                <w:szCs w:val="24"/>
                <w:lang w:val="lv-LV"/>
              </w:rPr>
              <w:t>1.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2968" w:rsidRPr="00C06CEF" w:rsidRDefault="0096790B" w:rsidP="00D07E26">
            <w:pPr>
              <w:rPr>
                <w:bCs/>
                <w:szCs w:val="24"/>
                <w:lang w:val="lv-LV"/>
              </w:rPr>
            </w:pPr>
            <w:r w:rsidRPr="00C06CEF">
              <w:rPr>
                <w:szCs w:val="24"/>
                <w:lang w:val="lv-LV"/>
              </w:rPr>
              <w:t xml:space="preserve">Pašapkalpošanās tūrisma informācijas </w:t>
            </w:r>
            <w:r w:rsidRPr="0096790B">
              <w:rPr>
                <w:szCs w:val="24"/>
                <w:lang w:val="lv-LV"/>
              </w:rPr>
              <w:t xml:space="preserve">punktu </w:t>
            </w:r>
            <w:r w:rsidRPr="0096790B">
              <w:rPr>
                <w:rFonts w:eastAsia="Arial Unicode MS"/>
                <w:color w:val="000000"/>
                <w:szCs w:val="24"/>
                <w:u w:color="000000"/>
                <w:bdr w:val="nil"/>
                <w:lang w:val="lv-LV"/>
              </w:rPr>
              <w:t xml:space="preserve">būvniecības ieceres dokumentācijas </w:t>
            </w:r>
            <w:r w:rsidRPr="0096790B">
              <w:rPr>
                <w:szCs w:val="24"/>
                <w:lang w:val="lv-LV"/>
              </w:rPr>
              <w:t>izstrāde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2968" w:rsidRPr="00C06CEF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9D2968" w:rsidRPr="00C06CEF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9D2968" w:rsidRPr="00C06CEF" w:rsidRDefault="009D2968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E47B0A" w:rsidRPr="00607436" w:rsidTr="005C18B1">
        <w:tc>
          <w:tcPr>
            <w:tcW w:w="603" w:type="dxa"/>
            <w:shd w:val="clear" w:color="auto" w:fill="auto"/>
            <w:vAlign w:val="center"/>
          </w:tcPr>
          <w:p w:rsidR="00E47B0A" w:rsidRPr="00C06CEF" w:rsidRDefault="00C574B1" w:rsidP="00D07E26">
            <w:pPr>
              <w:jc w:val="center"/>
              <w:rPr>
                <w:bCs/>
                <w:szCs w:val="24"/>
                <w:lang w:val="lv-LV"/>
              </w:rPr>
            </w:pPr>
            <w:r w:rsidRPr="00C06CEF">
              <w:rPr>
                <w:bCs/>
                <w:szCs w:val="24"/>
                <w:lang w:val="lv-LV"/>
              </w:rPr>
              <w:t>2</w:t>
            </w:r>
            <w:r w:rsidR="00E47B0A" w:rsidRPr="00C06CEF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47B0A" w:rsidRPr="00C06CEF" w:rsidRDefault="0096790B" w:rsidP="0096790B">
            <w:pPr>
              <w:rPr>
                <w:bCs/>
                <w:szCs w:val="24"/>
                <w:lang w:val="lv-LV"/>
              </w:rPr>
            </w:pPr>
            <w:r w:rsidRPr="00C06CEF">
              <w:rPr>
                <w:szCs w:val="24"/>
                <w:lang w:val="lv-LV"/>
              </w:rPr>
              <w:t xml:space="preserve">Pašapkalpošanās tūrisma informācijas </w:t>
            </w:r>
            <w:r w:rsidRPr="0096790B">
              <w:rPr>
                <w:szCs w:val="24"/>
                <w:lang w:val="lv-LV"/>
              </w:rPr>
              <w:t xml:space="preserve">punktu </w:t>
            </w:r>
            <w:r w:rsidRPr="0096790B">
              <w:rPr>
                <w:rFonts w:eastAsia="Arial Unicode MS"/>
                <w:color w:val="000000"/>
                <w:szCs w:val="24"/>
                <w:u w:color="000000"/>
                <w:bdr w:val="nil"/>
                <w:lang w:val="lv-LV"/>
              </w:rPr>
              <w:t xml:space="preserve">būvniecības </w:t>
            </w:r>
            <w:r>
              <w:rPr>
                <w:szCs w:val="24"/>
                <w:lang w:val="lv-LV"/>
              </w:rPr>
              <w:t>autoruzraudzība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7B0A" w:rsidRPr="00C06CEF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E47B0A" w:rsidRPr="00C06CEF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E47B0A" w:rsidRPr="00C06CEF" w:rsidRDefault="00E47B0A" w:rsidP="00D07E26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3D6B32" w:rsidRPr="00C06CEF" w:rsidTr="005C18B1"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B32" w:rsidRPr="00C06CEF" w:rsidRDefault="003D6B32" w:rsidP="003D6B32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C06CEF">
              <w:rPr>
                <w:b/>
                <w:bCs/>
                <w:szCs w:val="24"/>
                <w:lang w:val="lv-LV"/>
              </w:rPr>
              <w:t>Pavisam kopā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B32" w:rsidRPr="00C06CEF" w:rsidRDefault="003D6B32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6B32" w:rsidRPr="00C06CEF" w:rsidRDefault="003D6B32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6B32" w:rsidRPr="00C06CEF" w:rsidRDefault="003D6B32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</w:tbl>
    <w:p w:rsidR="00DC4398" w:rsidRPr="00C06CEF" w:rsidRDefault="00DC4398" w:rsidP="00DC4398">
      <w:pPr>
        <w:ind w:left="426" w:hanging="426"/>
        <w:jc w:val="both"/>
        <w:rPr>
          <w:szCs w:val="24"/>
          <w:lang w:val="lv-LV"/>
        </w:rPr>
      </w:pPr>
      <w:r w:rsidRPr="00C06CEF">
        <w:rPr>
          <w:szCs w:val="24"/>
          <w:lang w:val="lv-LV"/>
        </w:rPr>
        <w:t>3.</w:t>
      </w:r>
      <w:r w:rsidR="003E39EB" w:rsidRPr="00C06CEF">
        <w:rPr>
          <w:szCs w:val="24"/>
          <w:lang w:val="lv-LV"/>
        </w:rPr>
        <w:t>3</w:t>
      </w:r>
      <w:r w:rsidR="00E47B0A" w:rsidRPr="00C06CEF">
        <w:rPr>
          <w:szCs w:val="24"/>
          <w:lang w:val="lv-LV"/>
        </w:rPr>
        <w:t>.</w:t>
      </w:r>
      <w:r w:rsidRPr="00C06CEF">
        <w:rPr>
          <w:szCs w:val="24"/>
          <w:lang w:val="lv-LV"/>
        </w:rPr>
        <w:tab/>
        <w:t xml:space="preserve">Apņemamies iepirkumā paredzētos </w:t>
      </w:r>
      <w:r w:rsidR="00DF312D" w:rsidRPr="00C06CEF">
        <w:rPr>
          <w:szCs w:val="24"/>
          <w:lang w:val="lv-LV"/>
        </w:rPr>
        <w:t>pakalpojumus</w:t>
      </w:r>
      <w:r w:rsidRPr="00C06CEF">
        <w:rPr>
          <w:szCs w:val="24"/>
          <w:lang w:val="lv-LV"/>
        </w:rPr>
        <w:t xml:space="preserve">, ieskaitot pieņemšanas - nodošanas akta parakstīšanu, pabeigt </w:t>
      </w:r>
      <w:r w:rsidR="00C574B1" w:rsidRPr="00C06CEF">
        <w:rPr>
          <w:szCs w:val="24"/>
          <w:lang w:val="lv-LV"/>
        </w:rPr>
        <w:t xml:space="preserve">līdz </w:t>
      </w:r>
      <w:proofErr w:type="gramStart"/>
      <w:r w:rsidR="00C574B1" w:rsidRPr="00C06CEF">
        <w:rPr>
          <w:szCs w:val="24"/>
          <w:lang w:val="lv-LV"/>
        </w:rPr>
        <w:t>2016.gada</w:t>
      </w:r>
      <w:proofErr w:type="gramEnd"/>
      <w:r w:rsidR="00C574B1" w:rsidRPr="00C06CEF">
        <w:rPr>
          <w:szCs w:val="24"/>
          <w:lang w:val="lv-LV"/>
        </w:rPr>
        <w:t xml:space="preserve"> 30.decembrim</w:t>
      </w:r>
      <w:r w:rsidR="002960C9" w:rsidRPr="00C06CEF">
        <w:rPr>
          <w:szCs w:val="24"/>
          <w:lang w:val="lv-LV"/>
        </w:rPr>
        <w:t>.</w:t>
      </w:r>
    </w:p>
    <w:p w:rsidR="00DC4398" w:rsidRPr="00C06CEF" w:rsidRDefault="00DC4398" w:rsidP="00DC4398">
      <w:pPr>
        <w:pStyle w:val="Pamatteksts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  <w:lang w:eastAsia="ar-SA"/>
        </w:rPr>
      </w:pPr>
      <w:r w:rsidRPr="00C06CEF">
        <w:rPr>
          <w:rFonts w:ascii="Times New Roman" w:hAnsi="Times New Roman"/>
          <w:b w:val="0"/>
          <w:sz w:val="24"/>
          <w:szCs w:val="24"/>
          <w:u w:val="none"/>
        </w:rPr>
        <w:t>3.</w:t>
      </w:r>
      <w:r w:rsidR="003E39EB" w:rsidRPr="00C06CEF">
        <w:rPr>
          <w:rFonts w:ascii="Times New Roman" w:hAnsi="Times New Roman"/>
          <w:b w:val="0"/>
          <w:sz w:val="24"/>
          <w:szCs w:val="24"/>
          <w:u w:val="none"/>
        </w:rPr>
        <w:t>4</w:t>
      </w:r>
      <w:r w:rsidRPr="00C06CEF">
        <w:rPr>
          <w:rFonts w:ascii="Times New Roman" w:hAnsi="Times New Roman"/>
          <w:b w:val="0"/>
          <w:sz w:val="24"/>
          <w:szCs w:val="24"/>
          <w:u w:val="none"/>
        </w:rPr>
        <w:t>.</w:t>
      </w:r>
      <w:r w:rsidRPr="00C06CEF">
        <w:rPr>
          <w:rFonts w:ascii="Times New Roman" w:hAnsi="Times New Roman"/>
          <w:b w:val="0"/>
          <w:sz w:val="24"/>
          <w:szCs w:val="24"/>
          <w:u w:val="none"/>
        </w:rPr>
        <w:tab/>
        <w:t>Apliecinām, ka esam iepazinušies un piekrītam šī iepirkuma nolikuma, līguma projekta un Tehniskās specifikācijas nosacījumiem.</w:t>
      </w:r>
    </w:p>
    <w:p w:rsidR="00DC4398" w:rsidRPr="00C06CEF" w:rsidRDefault="00DC4398" w:rsidP="00DC4398">
      <w:pPr>
        <w:pStyle w:val="Galvene"/>
        <w:ind w:right="26"/>
        <w:jc w:val="right"/>
        <w:rPr>
          <w:rFonts w:eastAsia="Arial"/>
          <w:b/>
          <w:color w:val="000000"/>
          <w:kern w:val="1"/>
          <w:szCs w:val="24"/>
          <w:lang w:val="lv-LV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DC4398" w:rsidRPr="00C06CEF" w:rsidTr="00E47B0A">
        <w:tc>
          <w:tcPr>
            <w:tcW w:w="5245" w:type="dxa"/>
            <w:vAlign w:val="bottom"/>
          </w:tcPr>
          <w:p w:rsidR="00DC4398" w:rsidRPr="00C06CEF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C06CEF">
              <w:rPr>
                <w:szCs w:val="24"/>
                <w:lang w:val="lv-LV"/>
              </w:rPr>
              <w:t>Paraksttiesīgās</w:t>
            </w:r>
            <w:proofErr w:type="spellEnd"/>
            <w:r w:rsidRPr="00C06CEF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C06CEF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06CEF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06CEF" w:rsidTr="00E47B0A">
        <w:tc>
          <w:tcPr>
            <w:tcW w:w="5245" w:type="dxa"/>
            <w:vAlign w:val="bottom"/>
          </w:tcPr>
          <w:p w:rsidR="00DC4398" w:rsidRPr="00C06CEF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C06CEF">
              <w:rPr>
                <w:szCs w:val="24"/>
                <w:lang w:val="lv-LV"/>
              </w:rPr>
              <w:t>Paraksttiesīgās</w:t>
            </w:r>
            <w:proofErr w:type="spellEnd"/>
            <w:r w:rsidRPr="00C06CEF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C06CEF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06CEF" w:rsidTr="00E47B0A">
        <w:tc>
          <w:tcPr>
            <w:tcW w:w="5245" w:type="dxa"/>
            <w:vAlign w:val="bottom"/>
          </w:tcPr>
          <w:p w:rsidR="00DC4398" w:rsidRPr="00C06CEF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C06CEF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C06CEF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63DC6" w:rsidRPr="00C06CEF" w:rsidRDefault="00D63DC6" w:rsidP="00D63DC6">
      <w:pPr>
        <w:spacing w:after="160" w:line="259" w:lineRule="auto"/>
        <w:rPr>
          <w:b/>
          <w:sz w:val="22"/>
          <w:szCs w:val="22"/>
          <w:lang w:val="lv-LV" w:eastAsia="en-US"/>
        </w:rPr>
      </w:pPr>
    </w:p>
    <w:p w:rsidR="00607436" w:rsidRPr="00C06CEF" w:rsidRDefault="00607436" w:rsidP="00E919EC">
      <w:pPr>
        <w:rPr>
          <w:b/>
          <w:sz w:val="22"/>
          <w:szCs w:val="22"/>
          <w:lang w:val="lv-LV" w:eastAsia="en-US"/>
        </w:rPr>
      </w:pPr>
      <w:bookmarkStart w:id="6" w:name="_GoBack"/>
      <w:bookmarkEnd w:id="6"/>
    </w:p>
    <w:sectPr w:rsidR="00607436" w:rsidRPr="00C06CEF" w:rsidSect="0054078A">
      <w:headerReference w:type="even" r:id="rId8"/>
      <w:headerReference w:type="default" r:id="rId9"/>
      <w:footerReference w:type="even" r:id="rId10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E8" w:rsidRDefault="00DF1AE8">
      <w:r>
        <w:separator/>
      </w:r>
    </w:p>
  </w:endnote>
  <w:endnote w:type="continuationSeparator" w:id="0">
    <w:p w:rsidR="00DF1AE8" w:rsidRDefault="00DF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E8" w:rsidRDefault="00DF1AE8" w:rsidP="00D22B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DF1AE8" w:rsidRDefault="00DF1AE8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E8" w:rsidRDefault="00DF1AE8">
      <w:r>
        <w:separator/>
      </w:r>
    </w:p>
  </w:footnote>
  <w:footnote w:type="continuationSeparator" w:id="0">
    <w:p w:rsidR="00DF1AE8" w:rsidRDefault="00DF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E8" w:rsidRDefault="00DF1AE8" w:rsidP="00D22B1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F1AE8" w:rsidRDefault="00DF1AE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2010794247"/>
      <w:docPartObj>
        <w:docPartGallery w:val="Page Numbers (Top of Page)"/>
        <w:docPartUnique/>
      </w:docPartObj>
    </w:sdtPr>
    <w:sdtEndPr/>
    <w:sdtContent>
      <w:p w:rsidR="00DF1AE8" w:rsidRPr="00CC3C07" w:rsidRDefault="00DF1AE8">
        <w:pPr>
          <w:pStyle w:val="Galvene"/>
          <w:jc w:val="center"/>
          <w:rPr>
            <w:sz w:val="22"/>
            <w:szCs w:val="22"/>
          </w:rPr>
        </w:pPr>
        <w:r w:rsidRPr="00CC3C07">
          <w:rPr>
            <w:sz w:val="22"/>
            <w:szCs w:val="22"/>
          </w:rPr>
          <w:fldChar w:fldCharType="begin"/>
        </w:r>
        <w:r w:rsidRPr="00CC3C07">
          <w:rPr>
            <w:sz w:val="22"/>
            <w:szCs w:val="22"/>
          </w:rPr>
          <w:instrText>PAGE   \* MERGEFORMAT</w:instrText>
        </w:r>
        <w:r w:rsidRPr="00CC3C07">
          <w:rPr>
            <w:sz w:val="22"/>
            <w:szCs w:val="22"/>
          </w:rPr>
          <w:fldChar w:fldCharType="separate"/>
        </w:r>
        <w:r w:rsidR="00E919EC" w:rsidRPr="00E919EC">
          <w:rPr>
            <w:noProof/>
            <w:sz w:val="22"/>
            <w:szCs w:val="22"/>
            <w:lang w:val="lv-LV"/>
          </w:rPr>
          <w:t>2</w:t>
        </w:r>
        <w:r w:rsidRPr="00CC3C07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E88D2A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282"/>
        </w:tabs>
        <w:ind w:left="282" w:hanging="141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D0FCF6AC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87" w:hanging="49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-384"/>
        </w:tabs>
        <w:ind w:left="720" w:hanging="72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96" w:hanging="72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48" w:hanging="10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40" w:hanging="10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92" w:hanging="144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84" w:hanging="144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36" w:hanging="18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0" w:hanging="51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06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68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0" w:hanging="510"/>
      </w:p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9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32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39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32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282"/>
        </w:tabs>
        <w:ind w:left="282" w:hanging="141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0000000C"/>
    <w:multiLevelType w:val="multilevel"/>
    <w:tmpl w:val="F9583DF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 w:val="0"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12" w15:restartNumberingAfterBreak="0">
    <w:nsid w:val="00A604BB"/>
    <w:multiLevelType w:val="multilevel"/>
    <w:tmpl w:val="5A7CE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30A55A7"/>
    <w:multiLevelType w:val="multilevel"/>
    <w:tmpl w:val="5C0A6A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544429E"/>
    <w:multiLevelType w:val="multilevel"/>
    <w:tmpl w:val="B4D868B2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993079E"/>
    <w:multiLevelType w:val="multilevel"/>
    <w:tmpl w:val="DB1C5E4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0A98126E"/>
    <w:multiLevelType w:val="multilevel"/>
    <w:tmpl w:val="585AC7C0"/>
    <w:styleLink w:val="Saraksts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CDE568D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64BEC"/>
    <w:multiLevelType w:val="multilevel"/>
    <w:tmpl w:val="4922F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F9719FC"/>
    <w:multiLevelType w:val="multilevel"/>
    <w:tmpl w:val="1CCAB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74F38D5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1F4D83"/>
    <w:multiLevelType w:val="multilevel"/>
    <w:tmpl w:val="D95E7AE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BCB47E6"/>
    <w:multiLevelType w:val="multilevel"/>
    <w:tmpl w:val="ED4AF9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</w:rPr>
    </w:lvl>
  </w:abstractNum>
  <w:abstractNum w:abstractNumId="24" w15:restartNumberingAfterBreak="0">
    <w:nsid w:val="2DA422D8"/>
    <w:multiLevelType w:val="multilevel"/>
    <w:tmpl w:val="CE32E31C"/>
    <w:styleLink w:val="List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F657188"/>
    <w:multiLevelType w:val="multilevel"/>
    <w:tmpl w:val="AC0CC7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0404DBE"/>
    <w:multiLevelType w:val="hybridMultilevel"/>
    <w:tmpl w:val="153E3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750ED1"/>
    <w:multiLevelType w:val="multilevel"/>
    <w:tmpl w:val="90BAB196"/>
    <w:lvl w:ilvl="0">
      <w:start w:val="3"/>
      <w:numFmt w:val="decimal"/>
      <w:lvlText w:val="%1."/>
      <w:lvlJc w:val="left"/>
      <w:pPr>
        <w:ind w:left="966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07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3F571B5B"/>
    <w:multiLevelType w:val="hybridMultilevel"/>
    <w:tmpl w:val="8F3C6A5C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36D6A"/>
    <w:multiLevelType w:val="multilevel"/>
    <w:tmpl w:val="7C00B3E8"/>
    <w:styleLink w:val="List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5853303"/>
    <w:multiLevelType w:val="multilevel"/>
    <w:tmpl w:val="8BEA1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C6C169C"/>
    <w:multiLevelType w:val="multilevel"/>
    <w:tmpl w:val="46080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17C35C1"/>
    <w:multiLevelType w:val="hybridMultilevel"/>
    <w:tmpl w:val="4CC45F62"/>
    <w:lvl w:ilvl="0" w:tplc="0426000F">
      <w:start w:val="1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23DFD"/>
    <w:multiLevelType w:val="multilevel"/>
    <w:tmpl w:val="585AD2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F400DD"/>
    <w:multiLevelType w:val="hybridMultilevel"/>
    <w:tmpl w:val="07F224B2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B74ECC"/>
    <w:multiLevelType w:val="hybridMultilevel"/>
    <w:tmpl w:val="7B76EE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83102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5665B"/>
    <w:multiLevelType w:val="multilevel"/>
    <w:tmpl w:val="E7343B3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D323CD1"/>
    <w:multiLevelType w:val="multilevel"/>
    <w:tmpl w:val="A4C0D0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B3429C"/>
    <w:multiLevelType w:val="multilevel"/>
    <w:tmpl w:val="1F7050F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7"/>
  </w:num>
  <w:num w:numId="2">
    <w:abstractNumId w:val="35"/>
  </w:num>
  <w:num w:numId="3">
    <w:abstractNumId w:val="15"/>
  </w:num>
  <w:num w:numId="4">
    <w:abstractNumId w:val="18"/>
  </w:num>
  <w:num w:numId="5">
    <w:abstractNumId w:val="38"/>
  </w:num>
  <w:num w:numId="6">
    <w:abstractNumId w:val="20"/>
  </w:num>
  <w:num w:numId="7">
    <w:abstractNumId w:val="34"/>
  </w:num>
  <w:num w:numId="8">
    <w:abstractNumId w:val="21"/>
  </w:num>
  <w:num w:numId="9">
    <w:abstractNumId w:val="19"/>
  </w:num>
  <w:num w:numId="10">
    <w:abstractNumId w:val="26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3"/>
  </w:num>
  <w:num w:numId="20">
    <w:abstractNumId w:val="22"/>
  </w:num>
  <w:num w:numId="21">
    <w:abstractNumId w:val="39"/>
  </w:num>
  <w:num w:numId="22">
    <w:abstractNumId w:val="36"/>
  </w:num>
  <w:num w:numId="23">
    <w:abstractNumId w:val="31"/>
  </w:num>
  <w:num w:numId="24">
    <w:abstractNumId w:val="28"/>
  </w:num>
  <w:num w:numId="25">
    <w:abstractNumId w:val="16"/>
  </w:num>
  <w:num w:numId="26">
    <w:abstractNumId w:val="13"/>
  </w:num>
  <w:num w:numId="27">
    <w:abstractNumId w:val="32"/>
  </w:num>
  <w:num w:numId="28">
    <w:abstractNumId w:val="40"/>
  </w:num>
  <w:num w:numId="29">
    <w:abstractNumId w:val="30"/>
  </w:num>
  <w:num w:numId="30">
    <w:abstractNumId w:val="17"/>
  </w:num>
  <w:num w:numId="31">
    <w:abstractNumId w:val="24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03"/>
          </w:tabs>
          <w:ind w:left="303" w:hanging="303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05"/>
          </w:tabs>
          <w:ind w:left="605" w:hanging="605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05"/>
          </w:tabs>
          <w:ind w:left="605" w:hanging="605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08"/>
          </w:tabs>
          <w:ind w:left="908" w:hanging="908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908"/>
          </w:tabs>
          <w:ind w:left="908" w:hanging="908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10"/>
          </w:tabs>
          <w:ind w:left="1210" w:hanging="1210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210"/>
          </w:tabs>
          <w:ind w:left="1210" w:hanging="1210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13"/>
          </w:tabs>
          <w:ind w:left="1513" w:hanging="1513"/>
        </w:pPr>
        <w:rPr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</w:num>
  <w:num w:numId="32">
    <w:abstractNumId w:val="24"/>
  </w:num>
  <w:num w:numId="33">
    <w:abstractNumId w:val="37"/>
  </w:num>
  <w:num w:numId="34">
    <w:abstractNumId w:val="12"/>
  </w:num>
  <w:num w:numId="35">
    <w:abstractNumId w:val="25"/>
  </w:num>
  <w:num w:numId="36">
    <w:abstractNumId w:val="2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7"/>
    <w:rsid w:val="000074DB"/>
    <w:rsid w:val="0001196E"/>
    <w:rsid w:val="00025CAB"/>
    <w:rsid w:val="0003051E"/>
    <w:rsid w:val="00030E1C"/>
    <w:rsid w:val="00043A87"/>
    <w:rsid w:val="00051DF7"/>
    <w:rsid w:val="000544BC"/>
    <w:rsid w:val="00061129"/>
    <w:rsid w:val="00061AE0"/>
    <w:rsid w:val="00065EAB"/>
    <w:rsid w:val="00067095"/>
    <w:rsid w:val="000678F8"/>
    <w:rsid w:val="00072FDD"/>
    <w:rsid w:val="00093BB9"/>
    <w:rsid w:val="000A33FB"/>
    <w:rsid w:val="000C5730"/>
    <w:rsid w:val="000C67EE"/>
    <w:rsid w:val="000D5CFB"/>
    <w:rsid w:val="000F2BAC"/>
    <w:rsid w:val="000F779A"/>
    <w:rsid w:val="00113FB5"/>
    <w:rsid w:val="001167BB"/>
    <w:rsid w:val="00122C77"/>
    <w:rsid w:val="00126F23"/>
    <w:rsid w:val="00134B27"/>
    <w:rsid w:val="00136487"/>
    <w:rsid w:val="001628BE"/>
    <w:rsid w:val="001824DC"/>
    <w:rsid w:val="001837BB"/>
    <w:rsid w:val="00190C97"/>
    <w:rsid w:val="001A5857"/>
    <w:rsid w:val="001B1B58"/>
    <w:rsid w:val="001B402A"/>
    <w:rsid w:val="001C7F46"/>
    <w:rsid w:val="001F09DF"/>
    <w:rsid w:val="001F1C96"/>
    <w:rsid w:val="001F6A51"/>
    <w:rsid w:val="0022196A"/>
    <w:rsid w:val="00226B26"/>
    <w:rsid w:val="002300A5"/>
    <w:rsid w:val="00233ED7"/>
    <w:rsid w:val="00240358"/>
    <w:rsid w:val="00244A03"/>
    <w:rsid w:val="00244CAC"/>
    <w:rsid w:val="00267088"/>
    <w:rsid w:val="00267890"/>
    <w:rsid w:val="002716CF"/>
    <w:rsid w:val="002723E8"/>
    <w:rsid w:val="00282861"/>
    <w:rsid w:val="002960C9"/>
    <w:rsid w:val="002A09DC"/>
    <w:rsid w:val="002C0798"/>
    <w:rsid w:val="002C32AD"/>
    <w:rsid w:val="002C7E3C"/>
    <w:rsid w:val="002D0A86"/>
    <w:rsid w:val="002D0ED8"/>
    <w:rsid w:val="002D387E"/>
    <w:rsid w:val="002E6629"/>
    <w:rsid w:val="002F18AE"/>
    <w:rsid w:val="00303AEB"/>
    <w:rsid w:val="00305A2E"/>
    <w:rsid w:val="00314150"/>
    <w:rsid w:val="00325228"/>
    <w:rsid w:val="0033021B"/>
    <w:rsid w:val="0033116F"/>
    <w:rsid w:val="00335AA2"/>
    <w:rsid w:val="0033708A"/>
    <w:rsid w:val="00340800"/>
    <w:rsid w:val="00343EFD"/>
    <w:rsid w:val="00346E19"/>
    <w:rsid w:val="003522E0"/>
    <w:rsid w:val="00360600"/>
    <w:rsid w:val="00361EB2"/>
    <w:rsid w:val="00371CBA"/>
    <w:rsid w:val="003866CC"/>
    <w:rsid w:val="00386BB4"/>
    <w:rsid w:val="00394DF5"/>
    <w:rsid w:val="00395116"/>
    <w:rsid w:val="003B3012"/>
    <w:rsid w:val="003C61A2"/>
    <w:rsid w:val="003D6B32"/>
    <w:rsid w:val="003E35C9"/>
    <w:rsid w:val="003E39EB"/>
    <w:rsid w:val="003F0458"/>
    <w:rsid w:val="003F7E4E"/>
    <w:rsid w:val="0041552D"/>
    <w:rsid w:val="00415ABD"/>
    <w:rsid w:val="00465EC1"/>
    <w:rsid w:val="00481DBE"/>
    <w:rsid w:val="0048426A"/>
    <w:rsid w:val="0048735C"/>
    <w:rsid w:val="004A6A5E"/>
    <w:rsid w:val="004B10A1"/>
    <w:rsid w:val="004B346B"/>
    <w:rsid w:val="004B4C4B"/>
    <w:rsid w:val="004C2CD0"/>
    <w:rsid w:val="004E543E"/>
    <w:rsid w:val="004F6732"/>
    <w:rsid w:val="004F7009"/>
    <w:rsid w:val="0050129C"/>
    <w:rsid w:val="00502AB0"/>
    <w:rsid w:val="005073E5"/>
    <w:rsid w:val="005143B8"/>
    <w:rsid w:val="0052166D"/>
    <w:rsid w:val="00533E81"/>
    <w:rsid w:val="0053641A"/>
    <w:rsid w:val="0054078A"/>
    <w:rsid w:val="00587296"/>
    <w:rsid w:val="005A03C2"/>
    <w:rsid w:val="005A110F"/>
    <w:rsid w:val="005B0583"/>
    <w:rsid w:val="005B2D82"/>
    <w:rsid w:val="005C18B1"/>
    <w:rsid w:val="005C33C2"/>
    <w:rsid w:val="005C370F"/>
    <w:rsid w:val="005C4A72"/>
    <w:rsid w:val="005C5566"/>
    <w:rsid w:val="005C790C"/>
    <w:rsid w:val="005D14A2"/>
    <w:rsid w:val="005D3CB2"/>
    <w:rsid w:val="005F346B"/>
    <w:rsid w:val="00607436"/>
    <w:rsid w:val="00624DC4"/>
    <w:rsid w:val="00696622"/>
    <w:rsid w:val="006970ED"/>
    <w:rsid w:val="006B6ACF"/>
    <w:rsid w:val="006C6F9F"/>
    <w:rsid w:val="006D4CDA"/>
    <w:rsid w:val="006E688D"/>
    <w:rsid w:val="0070229E"/>
    <w:rsid w:val="00726290"/>
    <w:rsid w:val="00727779"/>
    <w:rsid w:val="00731F53"/>
    <w:rsid w:val="007407EF"/>
    <w:rsid w:val="00741650"/>
    <w:rsid w:val="00796F8F"/>
    <w:rsid w:val="007A5D7D"/>
    <w:rsid w:val="007A7B0F"/>
    <w:rsid w:val="007B39AC"/>
    <w:rsid w:val="007C6F0D"/>
    <w:rsid w:val="007D2557"/>
    <w:rsid w:val="007D44F3"/>
    <w:rsid w:val="007D73B5"/>
    <w:rsid w:val="007E0FF0"/>
    <w:rsid w:val="007E3E8F"/>
    <w:rsid w:val="007F355F"/>
    <w:rsid w:val="008232B7"/>
    <w:rsid w:val="0083438A"/>
    <w:rsid w:val="00842A49"/>
    <w:rsid w:val="00842B9F"/>
    <w:rsid w:val="0085253C"/>
    <w:rsid w:val="008806E6"/>
    <w:rsid w:val="00882481"/>
    <w:rsid w:val="008922EC"/>
    <w:rsid w:val="008938B8"/>
    <w:rsid w:val="008949EA"/>
    <w:rsid w:val="008C62E2"/>
    <w:rsid w:val="008C6A13"/>
    <w:rsid w:val="008D5547"/>
    <w:rsid w:val="008E59C0"/>
    <w:rsid w:val="008F476D"/>
    <w:rsid w:val="00901AF9"/>
    <w:rsid w:val="009032F3"/>
    <w:rsid w:val="00913453"/>
    <w:rsid w:val="0092427F"/>
    <w:rsid w:val="00926A92"/>
    <w:rsid w:val="00930EEB"/>
    <w:rsid w:val="009325A5"/>
    <w:rsid w:val="0093316C"/>
    <w:rsid w:val="009569AF"/>
    <w:rsid w:val="0096790B"/>
    <w:rsid w:val="00967AD2"/>
    <w:rsid w:val="009770FE"/>
    <w:rsid w:val="0099510A"/>
    <w:rsid w:val="009A2578"/>
    <w:rsid w:val="009A393E"/>
    <w:rsid w:val="009B4400"/>
    <w:rsid w:val="009D2968"/>
    <w:rsid w:val="009D473F"/>
    <w:rsid w:val="009F05BE"/>
    <w:rsid w:val="009F5C7F"/>
    <w:rsid w:val="00A13D7D"/>
    <w:rsid w:val="00A14B1C"/>
    <w:rsid w:val="00A375A5"/>
    <w:rsid w:val="00A41653"/>
    <w:rsid w:val="00A471D4"/>
    <w:rsid w:val="00A605B7"/>
    <w:rsid w:val="00A609B9"/>
    <w:rsid w:val="00A6744A"/>
    <w:rsid w:val="00AA6F7D"/>
    <w:rsid w:val="00AA6FB9"/>
    <w:rsid w:val="00AA725C"/>
    <w:rsid w:val="00AD30DB"/>
    <w:rsid w:val="00AE16CE"/>
    <w:rsid w:val="00B0315D"/>
    <w:rsid w:val="00B10222"/>
    <w:rsid w:val="00B11C30"/>
    <w:rsid w:val="00B14190"/>
    <w:rsid w:val="00B165BE"/>
    <w:rsid w:val="00B43125"/>
    <w:rsid w:val="00B43C46"/>
    <w:rsid w:val="00B45326"/>
    <w:rsid w:val="00B45332"/>
    <w:rsid w:val="00B610C3"/>
    <w:rsid w:val="00B71034"/>
    <w:rsid w:val="00B94847"/>
    <w:rsid w:val="00BA06A0"/>
    <w:rsid w:val="00BD4754"/>
    <w:rsid w:val="00BD4DCE"/>
    <w:rsid w:val="00BE21AA"/>
    <w:rsid w:val="00BF11A8"/>
    <w:rsid w:val="00BF444B"/>
    <w:rsid w:val="00C04501"/>
    <w:rsid w:val="00C06CEF"/>
    <w:rsid w:val="00C151A0"/>
    <w:rsid w:val="00C2232D"/>
    <w:rsid w:val="00C25745"/>
    <w:rsid w:val="00C25777"/>
    <w:rsid w:val="00C45BAA"/>
    <w:rsid w:val="00C465DC"/>
    <w:rsid w:val="00C467E0"/>
    <w:rsid w:val="00C574B1"/>
    <w:rsid w:val="00C621BE"/>
    <w:rsid w:val="00C77CA0"/>
    <w:rsid w:val="00C835FA"/>
    <w:rsid w:val="00C96832"/>
    <w:rsid w:val="00CA11B1"/>
    <w:rsid w:val="00CB1E09"/>
    <w:rsid w:val="00CC1532"/>
    <w:rsid w:val="00CC3C07"/>
    <w:rsid w:val="00CE2474"/>
    <w:rsid w:val="00CE7284"/>
    <w:rsid w:val="00CF4205"/>
    <w:rsid w:val="00CF5649"/>
    <w:rsid w:val="00CF56E4"/>
    <w:rsid w:val="00D02BCA"/>
    <w:rsid w:val="00D07E26"/>
    <w:rsid w:val="00D149EC"/>
    <w:rsid w:val="00D14EBB"/>
    <w:rsid w:val="00D22B1B"/>
    <w:rsid w:val="00D25AA7"/>
    <w:rsid w:val="00D63DC6"/>
    <w:rsid w:val="00D80CBC"/>
    <w:rsid w:val="00D81323"/>
    <w:rsid w:val="00D84679"/>
    <w:rsid w:val="00DA2E89"/>
    <w:rsid w:val="00DA7603"/>
    <w:rsid w:val="00DB75F3"/>
    <w:rsid w:val="00DC4398"/>
    <w:rsid w:val="00DC4D14"/>
    <w:rsid w:val="00DD1364"/>
    <w:rsid w:val="00DE479D"/>
    <w:rsid w:val="00DF1AE8"/>
    <w:rsid w:val="00DF312D"/>
    <w:rsid w:val="00E11A72"/>
    <w:rsid w:val="00E20CCC"/>
    <w:rsid w:val="00E333E0"/>
    <w:rsid w:val="00E34E82"/>
    <w:rsid w:val="00E37C8E"/>
    <w:rsid w:val="00E43FD1"/>
    <w:rsid w:val="00E47B0A"/>
    <w:rsid w:val="00E545C9"/>
    <w:rsid w:val="00E5661F"/>
    <w:rsid w:val="00E63D56"/>
    <w:rsid w:val="00E67F54"/>
    <w:rsid w:val="00E83A92"/>
    <w:rsid w:val="00E919EC"/>
    <w:rsid w:val="00E92662"/>
    <w:rsid w:val="00E96670"/>
    <w:rsid w:val="00E97F5D"/>
    <w:rsid w:val="00EA27DA"/>
    <w:rsid w:val="00EC27CD"/>
    <w:rsid w:val="00EC6501"/>
    <w:rsid w:val="00ED5C34"/>
    <w:rsid w:val="00ED6E0D"/>
    <w:rsid w:val="00ED7861"/>
    <w:rsid w:val="00EF72D9"/>
    <w:rsid w:val="00F06BFD"/>
    <w:rsid w:val="00F1040A"/>
    <w:rsid w:val="00F11662"/>
    <w:rsid w:val="00F17E49"/>
    <w:rsid w:val="00F340A3"/>
    <w:rsid w:val="00F50D2A"/>
    <w:rsid w:val="00F52008"/>
    <w:rsid w:val="00F52B25"/>
    <w:rsid w:val="00F56F49"/>
    <w:rsid w:val="00F6300B"/>
    <w:rsid w:val="00F71EAD"/>
    <w:rsid w:val="00F849DE"/>
    <w:rsid w:val="00FB1327"/>
    <w:rsid w:val="00FB26A1"/>
    <w:rsid w:val="00FC218B"/>
    <w:rsid w:val="00FC39F4"/>
    <w:rsid w:val="00FD19EE"/>
    <w:rsid w:val="00FD6D04"/>
    <w:rsid w:val="00FE2995"/>
    <w:rsid w:val="00FE3CC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3F36-763F-4A11-B5A7-9D982C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5777"/>
    <w:rPr>
      <w:rFonts w:eastAsia="Times New Roman" w:cs="Times New Roman"/>
      <w:szCs w:val="20"/>
      <w:lang w:val="en-US" w:eastAsia="lv-LV"/>
    </w:rPr>
  </w:style>
  <w:style w:type="paragraph" w:styleId="Virsraksts1">
    <w:name w:val="heading 1"/>
    <w:aliases w:val="Section Heading,heading1,Antraste 1,h1"/>
    <w:basedOn w:val="Parasts"/>
    <w:next w:val="Parasts"/>
    <w:link w:val="Virsraksts1Rakstz"/>
    <w:qFormat/>
    <w:rsid w:val="00C25777"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25777"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link w:val="Virsraksts3Rakstz"/>
    <w:qFormat/>
    <w:rsid w:val="00C25777"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2577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2577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25777"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25777"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25777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257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"/>
    <w:basedOn w:val="Noklusjumarindkopasfonts"/>
    <w:link w:val="Virsraksts1"/>
    <w:rsid w:val="00C25777"/>
    <w:rPr>
      <w:rFonts w:ascii="Tahoma" w:eastAsia="Times New Roman" w:hAnsi="Tahoma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25777"/>
    <w:rPr>
      <w:rFonts w:eastAsia="Times New Roman" w:cs="Times New Roman"/>
      <w:szCs w:val="20"/>
      <w:lang w:val="fr-BE" w:eastAsia="lv-LV"/>
    </w:rPr>
  </w:style>
  <w:style w:type="character" w:customStyle="1" w:styleId="Virsraksts3Rakstz">
    <w:name w:val="Virsraksts 3 Rakstz."/>
    <w:basedOn w:val="Noklusjumarindkopasfonts"/>
    <w:link w:val="Virsraksts3"/>
    <w:rsid w:val="00C25777"/>
    <w:rPr>
      <w:rFonts w:eastAsia="Times New Roman" w:cs="Times New Roman"/>
      <w:b/>
      <w:sz w:val="26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C25777"/>
    <w:rPr>
      <w:rFonts w:eastAsia="Times New Roman" w:cs="Times New Roman"/>
      <w:b/>
      <w:sz w:val="28"/>
      <w:szCs w:val="20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C25777"/>
    <w:rPr>
      <w:rFonts w:eastAsia="Times New Roman" w:cs="Times New Roman"/>
      <w:b/>
      <w:i/>
      <w:sz w:val="26"/>
      <w:szCs w:val="20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rsid w:val="00C25777"/>
    <w:rPr>
      <w:rFonts w:eastAsia="Times New Roman" w:cs="Times New Roman"/>
      <w:b/>
      <w:sz w:val="22"/>
      <w:szCs w:val="20"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rsid w:val="00C25777"/>
    <w:rPr>
      <w:rFonts w:eastAsia="Times New Roman" w:cs="Times New Roman"/>
      <w:b/>
      <w:szCs w:val="20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C25777"/>
    <w:rPr>
      <w:rFonts w:eastAsia="Times New Roman" w:cs="Times New Roman"/>
      <w:i/>
      <w:szCs w:val="20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rsid w:val="00C25777"/>
    <w:rPr>
      <w:rFonts w:ascii="Arial" w:eastAsia="Times New Roman" w:hAnsi="Arial" w:cs="Times New Roman"/>
      <w:sz w:val="22"/>
      <w:szCs w:val="20"/>
      <w:lang w:val="en-GB" w:eastAsia="lv-LV"/>
    </w:rPr>
  </w:style>
  <w:style w:type="paragraph" w:styleId="Pamatteksts3">
    <w:name w:val="Body Text 3"/>
    <w:basedOn w:val="Parasts"/>
    <w:link w:val="Pamatteksts3Rakstz"/>
    <w:rsid w:val="00C25777"/>
    <w:pPr>
      <w:jc w:val="center"/>
    </w:pPr>
    <w:rPr>
      <w:rFonts w:ascii="Arial" w:hAnsi="Arial"/>
      <w:b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25777"/>
    <w:rPr>
      <w:rFonts w:ascii="Arial" w:eastAsia="Times New Roman" w:hAnsi="Arial" w:cs="Times New Roman"/>
      <w:b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C25777"/>
    <w:pPr>
      <w:jc w:val="center"/>
    </w:pPr>
    <w:rPr>
      <w:b/>
      <w:sz w:val="28"/>
      <w:lang w:val="fr-BE"/>
    </w:rPr>
  </w:style>
  <w:style w:type="character" w:customStyle="1" w:styleId="ApakvirsrakstsRakstz">
    <w:name w:val="Apakšvirsraksts Rakstz."/>
    <w:basedOn w:val="Noklusjumarindkopasfonts"/>
    <w:link w:val="Apakvirsrakst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styleId="Pamattekstsaratkpi">
    <w:name w:val="Body Text Indent"/>
    <w:basedOn w:val="Parasts"/>
    <w:link w:val="PamattekstsaratkpiRakstz"/>
    <w:rsid w:val="00C2577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577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C2577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577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customStyle="1" w:styleId="naisf">
    <w:name w:val="naisf"/>
    <w:basedOn w:val="Parasts"/>
    <w:rsid w:val="00C25777"/>
    <w:pPr>
      <w:spacing w:before="100" w:after="100"/>
      <w:jc w:val="both"/>
    </w:pPr>
    <w:rPr>
      <w:lang w:val="en-GB"/>
    </w:rPr>
  </w:style>
  <w:style w:type="character" w:styleId="Vresatsauce">
    <w:name w:val="footnote reference"/>
    <w:rsid w:val="00C25777"/>
    <w:rPr>
      <w:vertAlign w:val="superscript"/>
    </w:rPr>
  </w:style>
  <w:style w:type="paragraph" w:styleId="Nosaukums">
    <w:name w:val="Title"/>
    <w:basedOn w:val="Parasts"/>
    <w:link w:val="NosaukumsRakstz"/>
    <w:uiPriority w:val="10"/>
    <w:qFormat/>
    <w:rsid w:val="00C25777"/>
    <w:pPr>
      <w:jc w:val="center"/>
    </w:pPr>
    <w:rPr>
      <w:b/>
      <w:sz w:val="28"/>
      <w:lang w:val="fr-B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customStyle="1" w:styleId="Blockquote">
    <w:name w:val="Blockquote"/>
    <w:basedOn w:val="Parasts"/>
    <w:rsid w:val="00C25777"/>
    <w:pPr>
      <w:widowControl w:val="0"/>
      <w:spacing w:before="100" w:after="100"/>
      <w:ind w:left="360" w:right="360"/>
    </w:pPr>
  </w:style>
  <w:style w:type="paragraph" w:styleId="Alfabtiskaisrdtjs1">
    <w:name w:val="index 1"/>
    <w:basedOn w:val="Parasts"/>
    <w:next w:val="Parasts"/>
    <w:autoRedefine/>
    <w:semiHidden/>
    <w:unhideWhenUsed/>
    <w:rsid w:val="00C25777"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sid w:val="00C25777"/>
    <w:rPr>
      <w:sz w:val="20"/>
    </w:rPr>
  </w:style>
  <w:style w:type="paragraph" w:styleId="Vresteksts">
    <w:name w:val="footnote text"/>
    <w:basedOn w:val="Parasts"/>
    <w:link w:val="VrestekstsRakstz"/>
    <w:rsid w:val="00C25777"/>
    <w:rPr>
      <w:sz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25777"/>
    <w:rPr>
      <w:rFonts w:eastAsia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C25777"/>
    <w:pPr>
      <w:ind w:left="851" w:hanging="491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5777"/>
    <w:rPr>
      <w:rFonts w:eastAsia="Times New Roman" w:cs="Times New Roman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C25777"/>
    <w:pPr>
      <w:ind w:left="851" w:hanging="494"/>
    </w:pPr>
  </w:style>
  <w:style w:type="character" w:customStyle="1" w:styleId="Pamattekstaatkpe3Rakstz">
    <w:name w:val="Pamatteksta atkāpe 3 Rakstz."/>
    <w:basedOn w:val="Noklusjumarindkopasfonts"/>
    <w:link w:val="Pamattekstaatkpe3"/>
    <w:rsid w:val="00C25777"/>
    <w:rPr>
      <w:rFonts w:eastAsia="Times New Roman" w:cs="Times New Roman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rsid w:val="00C257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77"/>
    <w:rPr>
      <w:rFonts w:eastAsia="Times New Roman" w:cs="Times New Roman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C25777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C25777"/>
    <w:rPr>
      <w:rFonts w:eastAsia="Times New Roman" w:cs="Times New Roman"/>
      <w:szCs w:val="20"/>
      <w:lang w:eastAsia="lv-LV"/>
    </w:rPr>
  </w:style>
  <w:style w:type="character" w:styleId="Lappusesnumurs">
    <w:name w:val="page number"/>
    <w:basedOn w:val="Noklusjumarindkopasfonts"/>
    <w:rsid w:val="00C25777"/>
  </w:style>
  <w:style w:type="paragraph" w:styleId="Paraststmeklis">
    <w:name w:val="Normal (Web)"/>
    <w:basedOn w:val="Parasts"/>
    <w:rsid w:val="00C25777"/>
    <w:rPr>
      <w:color w:val="001B31"/>
      <w:sz w:val="21"/>
      <w:szCs w:val="21"/>
      <w:lang w:val="lv-LV"/>
    </w:rPr>
  </w:style>
  <w:style w:type="character" w:styleId="Hipersaite">
    <w:name w:val="Hyperlink"/>
    <w:rsid w:val="00C25777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C25777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rsid w:val="00C257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C25777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Apakpunkts">
    <w:name w:val="Apakšpunkts"/>
    <w:basedOn w:val="Virsraksts3"/>
    <w:rsid w:val="00C25777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rsid w:val="00C25777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C25777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C25777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clums">
    <w:name w:val="Emphasis"/>
    <w:qFormat/>
    <w:rsid w:val="00C25777"/>
    <w:rPr>
      <w:i/>
      <w:iCs/>
    </w:rPr>
  </w:style>
  <w:style w:type="paragraph" w:customStyle="1" w:styleId="ListParagraph1">
    <w:name w:val="List Paragraph1"/>
    <w:basedOn w:val="Parasts"/>
    <w:qFormat/>
    <w:rsid w:val="00C25777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2577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Stils1">
    <w:name w:val="Stils1"/>
    <w:basedOn w:val="Virsraksts1"/>
    <w:link w:val="Stils1Rakstz"/>
    <w:rsid w:val="00C25777"/>
    <w:pPr>
      <w:spacing w:before="240" w:after="240"/>
      <w:ind w:left="0"/>
      <w:jc w:val="left"/>
    </w:pPr>
    <w:rPr>
      <w:rFonts w:ascii="Arial" w:eastAsia="Calibri" w:hAnsi="Arial"/>
      <w:b/>
      <w:bCs/>
      <w:kern w:val="32"/>
      <w:sz w:val="40"/>
      <w:szCs w:val="32"/>
      <w:lang w:val="en-US"/>
    </w:rPr>
  </w:style>
  <w:style w:type="character" w:customStyle="1" w:styleId="Stils1Rakstz">
    <w:name w:val="Stils1 Rakstz."/>
    <w:link w:val="Stils1"/>
    <w:locked/>
    <w:rsid w:val="00C25777"/>
    <w:rPr>
      <w:rFonts w:ascii="Arial" w:eastAsia="Calibri" w:hAnsi="Arial" w:cs="Times New Roman"/>
      <w:b/>
      <w:bCs/>
      <w:kern w:val="32"/>
      <w:sz w:val="40"/>
      <w:szCs w:val="32"/>
      <w:lang w:val="en-US"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C25777"/>
    <w:pPr>
      <w:ind w:left="567" w:hanging="567"/>
      <w:contextualSpacing/>
    </w:pPr>
    <w:rPr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rsid w:val="00C25777"/>
    <w:rPr>
      <w:rFonts w:eastAsia="Times New Roman" w:cs="Times New Roman"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C25777"/>
  </w:style>
  <w:style w:type="table" w:customStyle="1" w:styleId="Reatabula4">
    <w:name w:val="Režģa tabula4"/>
    <w:basedOn w:val="Parastatabula"/>
    <w:next w:val="Reatabula"/>
    <w:uiPriority w:val="59"/>
    <w:rsid w:val="00C25777"/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C25777"/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1">
    <w:name w:val="Balonteksts Rakstz.1"/>
    <w:uiPriority w:val="99"/>
    <w:semiHidden/>
    <w:rsid w:val="00C25777"/>
    <w:rPr>
      <w:rFonts w:ascii="Segoe UI" w:eastAsia="Times New Roman" w:hAnsi="Segoe UI" w:cs="Segoe UI"/>
      <w:sz w:val="18"/>
      <w:szCs w:val="18"/>
    </w:rPr>
  </w:style>
  <w:style w:type="numbering" w:customStyle="1" w:styleId="Bezsaraksta11">
    <w:name w:val="Bez saraksta11"/>
    <w:next w:val="Bezsaraksta"/>
    <w:uiPriority w:val="99"/>
    <w:semiHidden/>
    <w:unhideWhenUsed/>
    <w:rsid w:val="00C25777"/>
  </w:style>
  <w:style w:type="character" w:styleId="Komentraatsauce">
    <w:name w:val="annotation reference"/>
    <w:uiPriority w:val="99"/>
    <w:unhideWhenUsed/>
    <w:rsid w:val="00C257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777"/>
    <w:rPr>
      <w:sz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77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C257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25777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25777"/>
    <w:rPr>
      <w:rFonts w:ascii="Calibri" w:eastAsia="Times New Roman" w:hAnsi="Calibri" w:cs="Times New Roman"/>
      <w:sz w:val="22"/>
    </w:rPr>
  </w:style>
  <w:style w:type="paragraph" w:customStyle="1" w:styleId="Times11">
    <w:name w:val="Times11"/>
    <w:qFormat/>
    <w:rsid w:val="00C25777"/>
    <w:pPr>
      <w:keepNext/>
      <w:jc w:val="both"/>
    </w:pPr>
    <w:rPr>
      <w:rFonts w:eastAsia="Calibri" w:cs="Times New Roman"/>
      <w:bCs/>
      <w:sz w:val="22"/>
      <w:lang w:eastAsia="lv-LV"/>
    </w:rPr>
  </w:style>
  <w:style w:type="paragraph" w:styleId="Pamatteksts2">
    <w:name w:val="Body Text 2"/>
    <w:basedOn w:val="Parasts"/>
    <w:link w:val="Pamatteksts2Rakstz"/>
    <w:rsid w:val="00C25777"/>
    <w:pPr>
      <w:spacing w:after="120" w:line="480" w:lineRule="auto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25777"/>
    <w:rPr>
      <w:rFonts w:eastAsia="Times New Roman" w:cs="Times New Roman"/>
      <w:szCs w:val="20"/>
      <w:lang w:eastAsia="lv-LV"/>
    </w:rPr>
  </w:style>
  <w:style w:type="character" w:customStyle="1" w:styleId="CharChar1">
    <w:name w:val="Char Char1"/>
    <w:rsid w:val="00C2577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unkts">
    <w:name w:val="Punkts"/>
    <w:basedOn w:val="Parasts"/>
    <w:next w:val="Parasts"/>
    <w:rsid w:val="00C25777"/>
    <w:pPr>
      <w:numPr>
        <w:numId w:val="2"/>
      </w:numPr>
      <w:suppressAutoHyphens/>
      <w:ind w:left="0" w:firstLine="0"/>
    </w:pPr>
    <w:rPr>
      <w:rFonts w:ascii="Arial" w:hAnsi="Arial"/>
      <w:b/>
      <w:sz w:val="20"/>
      <w:szCs w:val="24"/>
      <w:lang w:val="lv-LV" w:eastAsia="ar-SA"/>
    </w:rPr>
  </w:style>
  <w:style w:type="paragraph" w:customStyle="1" w:styleId="3rdlevelsubprovision">
    <w:name w:val="3rd level (subprovision)"/>
    <w:basedOn w:val="Parasts"/>
    <w:rsid w:val="00DC439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  <w:style w:type="table" w:customStyle="1" w:styleId="Reatabula2">
    <w:name w:val="Režģa tabula2"/>
    <w:basedOn w:val="Parastatabula"/>
    <w:next w:val="Reatabula"/>
    <w:uiPriority w:val="39"/>
    <w:rsid w:val="009F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72FDD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lv-LV"/>
    </w:rPr>
  </w:style>
  <w:style w:type="character" w:styleId="Izteiksmgs">
    <w:name w:val="Strong"/>
    <w:qFormat/>
    <w:rsid w:val="00314150"/>
    <w:rPr>
      <w:b/>
      <w:bCs/>
    </w:rPr>
  </w:style>
  <w:style w:type="numbering" w:customStyle="1" w:styleId="List0">
    <w:name w:val="List 0"/>
    <w:basedOn w:val="Bezsaraksta"/>
    <w:rsid w:val="00043A87"/>
    <w:pPr>
      <w:numPr>
        <w:numId w:val="28"/>
      </w:numPr>
    </w:pPr>
  </w:style>
  <w:style w:type="numbering" w:customStyle="1" w:styleId="List1">
    <w:name w:val="List 1"/>
    <w:basedOn w:val="Bezsaraksta"/>
    <w:rsid w:val="00043A87"/>
    <w:pPr>
      <w:numPr>
        <w:numId w:val="29"/>
      </w:numPr>
    </w:pPr>
  </w:style>
  <w:style w:type="numbering" w:customStyle="1" w:styleId="Saraksts21">
    <w:name w:val="Saraksts 21"/>
    <w:basedOn w:val="Bezsaraksta"/>
    <w:rsid w:val="00043A87"/>
    <w:pPr>
      <w:numPr>
        <w:numId w:val="30"/>
      </w:numPr>
    </w:pPr>
  </w:style>
  <w:style w:type="numbering" w:customStyle="1" w:styleId="List7">
    <w:name w:val="List 7"/>
    <w:basedOn w:val="Bezsaraksta"/>
    <w:rsid w:val="00043A87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0568-A4AA-4C75-A996-110DF8B1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BALANDIS</dc:creator>
  <cp:keywords/>
  <dc:description/>
  <cp:lastModifiedBy>Ilona KALNIŅA</cp:lastModifiedBy>
  <cp:revision>3</cp:revision>
  <cp:lastPrinted>2016-10-14T11:15:00Z</cp:lastPrinted>
  <dcterms:created xsi:type="dcterms:W3CDTF">2016-10-14T12:55:00Z</dcterms:created>
  <dcterms:modified xsi:type="dcterms:W3CDTF">2016-10-14T12:56:00Z</dcterms:modified>
</cp:coreProperties>
</file>