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1017E6" w:rsidRDefault="00DC4398" w:rsidP="00D14EBB">
      <w:pPr>
        <w:pStyle w:val="ListParagraph1"/>
        <w:ind w:left="0"/>
        <w:jc w:val="right"/>
        <w:rPr>
          <w:b/>
          <w:sz w:val="22"/>
          <w:szCs w:val="22"/>
        </w:rPr>
      </w:pPr>
      <w:r w:rsidRPr="001017E6">
        <w:rPr>
          <w:b/>
          <w:sz w:val="22"/>
          <w:szCs w:val="22"/>
        </w:rPr>
        <w:t>2.pielikums</w:t>
      </w:r>
    </w:p>
    <w:p w:rsidR="00DC4398" w:rsidRPr="001017E6" w:rsidRDefault="00DC4398" w:rsidP="00DC4398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1017E6">
        <w:rPr>
          <w:rFonts w:ascii="Times New Roman Bold" w:hAnsi="Times New Roman Bold"/>
          <w:b/>
          <w:smallCaps/>
          <w:lang w:val="lv-LV"/>
        </w:rPr>
        <w:t xml:space="preserve">Pretendenta </w:t>
      </w:r>
      <w:r w:rsidR="00842A49" w:rsidRPr="001017E6">
        <w:rPr>
          <w:rFonts w:ascii="Times New Roman Bold" w:hAnsi="Times New Roman Bold"/>
          <w:b/>
          <w:smallCaps/>
          <w:lang w:val="lv-LV"/>
        </w:rPr>
        <w:t>sniegto pakalpojumu</w:t>
      </w:r>
      <w:r w:rsidRPr="001017E6">
        <w:rPr>
          <w:rFonts w:ascii="Times New Roman Bold" w:hAnsi="Times New Roman Bold"/>
          <w:b/>
          <w:smallCaps/>
          <w:lang w:val="lv-LV"/>
        </w:rPr>
        <w:t xml:space="preserve"> saraksts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418"/>
        <w:gridCol w:w="1843"/>
        <w:gridCol w:w="1701"/>
        <w:gridCol w:w="1559"/>
      </w:tblGrid>
      <w:tr w:rsidR="00DA2E89" w:rsidRPr="001017E6" w:rsidTr="00BF444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A2E89" w:rsidRPr="001017E6" w:rsidRDefault="00DA2E89" w:rsidP="00842A49">
            <w:pPr>
              <w:spacing w:before="120" w:after="120"/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E89" w:rsidRPr="001017E6" w:rsidRDefault="00DA2E89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Pasūtītāja kontakt</w:t>
            </w:r>
            <w:r w:rsidR="00BF444B" w:rsidRPr="001017E6">
              <w:rPr>
                <w:b/>
                <w:sz w:val="22"/>
                <w:szCs w:val="22"/>
                <w:lang w:val="lv-LV"/>
              </w:rPr>
              <w:t>-</w:t>
            </w:r>
            <w:r w:rsidRPr="001017E6">
              <w:rPr>
                <w:b/>
                <w:sz w:val="22"/>
                <w:szCs w:val="22"/>
                <w:lang w:val="lv-LV"/>
              </w:rPr>
              <w:t>informācija (adrese, tālrunis)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B1164" w:rsidRPr="001017E6" w:rsidRDefault="00DA2E89" w:rsidP="00AB1164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Objekta nosaukums, veids, apraksts</w:t>
            </w:r>
            <w:r w:rsidR="00277754" w:rsidRPr="001017E6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2E89" w:rsidRPr="001017E6" w:rsidRDefault="00DA2E89" w:rsidP="00DA2E8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Projekta saskaņojums (būvvaldes nosaukums, saskaņojuma datums un numurs)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E89" w:rsidRPr="001017E6" w:rsidRDefault="00DA2E8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Pakalpojumu kopējais apjoms, EUR</w:t>
            </w:r>
          </w:p>
          <w:p w:rsidR="00DA2E89" w:rsidRPr="001017E6" w:rsidRDefault="00DA2E89" w:rsidP="00842A4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E89" w:rsidRPr="001017E6" w:rsidRDefault="00DA2E89" w:rsidP="00842A49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1017E6">
              <w:rPr>
                <w:b/>
                <w:sz w:val="22"/>
                <w:szCs w:val="22"/>
                <w:lang w:val="lv-LV"/>
              </w:rPr>
              <w:t>Līguma izpildes termiņš (</w:t>
            </w:r>
            <w:r w:rsidR="00BF444B" w:rsidRPr="001017E6">
              <w:rPr>
                <w:b/>
                <w:sz w:val="22"/>
                <w:szCs w:val="22"/>
                <w:lang w:val="lv-LV"/>
              </w:rPr>
              <w:t xml:space="preserve">projekta nodošanas-pieņemšanas </w:t>
            </w:r>
            <w:r w:rsidRPr="001017E6">
              <w:rPr>
                <w:b/>
                <w:sz w:val="22"/>
                <w:szCs w:val="22"/>
                <w:lang w:val="lv-LV"/>
              </w:rPr>
              <w:t>datums)</w:t>
            </w:r>
          </w:p>
        </w:tc>
      </w:tr>
      <w:tr w:rsidR="00DA2E89" w:rsidRPr="001017E6" w:rsidTr="00BF444B">
        <w:tc>
          <w:tcPr>
            <w:tcW w:w="1271" w:type="dxa"/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1017E6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1559" w:type="dxa"/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DA2E89" w:rsidRPr="001017E6" w:rsidTr="00BF444B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1017E6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DA2E89" w:rsidRPr="001017E6" w:rsidTr="00BF444B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1017E6">
              <w:rPr>
                <w:b/>
                <w:i/>
                <w:iCs/>
                <w:sz w:val="22"/>
                <w:lang w:val="lv-LV"/>
              </w:rPr>
              <w:t>3…….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2E89" w:rsidRPr="001017E6" w:rsidRDefault="00DA2E89" w:rsidP="00842A49">
            <w:pPr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2E89" w:rsidRPr="001017E6" w:rsidRDefault="00DA2E89" w:rsidP="00842A49">
            <w:pPr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DC4398" w:rsidRPr="001017E6" w:rsidRDefault="00DC4398" w:rsidP="00DC4398">
      <w:pPr>
        <w:rPr>
          <w:color w:val="000000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DC4398" w:rsidRPr="001017E6" w:rsidTr="00842A49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1017E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1017E6">
              <w:rPr>
                <w:sz w:val="22"/>
                <w:szCs w:val="22"/>
                <w:lang w:val="lv-LV"/>
              </w:rPr>
              <w:t xml:space="preserve"> personas </w:t>
            </w:r>
            <w:r w:rsidRPr="001017E6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1017E6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1017E6" w:rsidTr="003E39EB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1017E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1017E6">
              <w:rPr>
                <w:sz w:val="22"/>
                <w:szCs w:val="22"/>
                <w:lang w:val="lv-LV"/>
              </w:rPr>
              <w:t xml:space="preserve"> personas </w:t>
            </w:r>
            <w:r w:rsidRPr="001017E6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1017E6" w:rsidTr="003E39EB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1017E6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1017E6" w:rsidRDefault="00DC4398" w:rsidP="00DC4398">
      <w:pPr>
        <w:pStyle w:val="3rdlevelsubprovision"/>
        <w:tabs>
          <w:tab w:val="num" w:pos="1080"/>
        </w:tabs>
        <w:spacing w:before="120"/>
        <w:ind w:left="360"/>
        <w:rPr>
          <w:sz w:val="22"/>
          <w:szCs w:val="22"/>
        </w:rPr>
      </w:pPr>
    </w:p>
    <w:p w:rsidR="00DC4398" w:rsidRPr="001017E6" w:rsidRDefault="00DC4398" w:rsidP="00DC4398">
      <w:pPr>
        <w:pStyle w:val="Nosaukums"/>
        <w:jc w:val="right"/>
        <w:rPr>
          <w:sz w:val="22"/>
          <w:szCs w:val="22"/>
          <w:lang w:val="lv-LV"/>
        </w:rPr>
      </w:pPr>
    </w:p>
    <w:p w:rsidR="00DC4398" w:rsidRPr="001017E6" w:rsidRDefault="00DC4398" w:rsidP="00DC4398">
      <w:pPr>
        <w:pStyle w:val="Nosaukums"/>
        <w:jc w:val="right"/>
        <w:rPr>
          <w:sz w:val="22"/>
          <w:szCs w:val="22"/>
          <w:lang w:val="lv-LV"/>
        </w:rPr>
      </w:pPr>
      <w:r w:rsidRPr="001017E6">
        <w:rPr>
          <w:sz w:val="22"/>
          <w:szCs w:val="22"/>
          <w:lang w:val="lv-LV"/>
        </w:rPr>
        <w:t>3.pielikums</w:t>
      </w:r>
    </w:p>
    <w:p w:rsidR="00DC4398" w:rsidRPr="001017E6" w:rsidRDefault="00DC4398" w:rsidP="00DC4398">
      <w:pPr>
        <w:spacing w:before="120" w:after="100" w:afterAutospacing="1"/>
        <w:jc w:val="center"/>
        <w:rPr>
          <w:b/>
          <w:sz w:val="22"/>
          <w:szCs w:val="23"/>
          <w:lang w:val="lv-LV"/>
        </w:rPr>
      </w:pPr>
      <w:r w:rsidRPr="001017E6">
        <w:rPr>
          <w:rFonts w:eastAsia="Arial"/>
          <w:b/>
          <w:sz w:val="22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014"/>
        <w:gridCol w:w="1559"/>
        <w:gridCol w:w="3544"/>
      </w:tblGrid>
      <w:tr w:rsidR="00DC4398" w:rsidRPr="001017E6" w:rsidTr="004E54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1017E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1017E6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Piedāvātā pozīcija</w:t>
            </w:r>
            <w:r w:rsidR="00190C97" w:rsidRPr="001017E6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, saskaņā ar nolikuma 8.2.5.punktu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1017E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1017E6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Speciālista 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9AC" w:rsidRPr="001017E6" w:rsidRDefault="00DC4398" w:rsidP="007B39AC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1017E6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Kvalifikācija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1017E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1017E6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Sertifikāts </w:t>
            </w:r>
            <w:r w:rsidRPr="001017E6">
              <w:rPr>
                <w:rFonts w:eastAsia="Arial"/>
                <w:bCs/>
                <w:color w:val="000000"/>
                <w:kern w:val="1"/>
                <w:sz w:val="22"/>
                <w:szCs w:val="22"/>
                <w:lang w:val="lv-LV"/>
              </w:rPr>
              <w:t xml:space="preserve">(sertifikāta izdevējs, numurs, derīguma termiņš) </w:t>
            </w:r>
            <w:r w:rsidRPr="001017E6">
              <w:rPr>
                <w:rFonts w:eastAsia="Arial"/>
                <w:bCs/>
                <w:kern w:val="1"/>
                <w:sz w:val="22"/>
                <w:szCs w:val="22"/>
                <w:lang w:val="lv-LV"/>
              </w:rPr>
              <w:t>vai apliecība (apliecības izdevējs, numurs, derīguma termiņš)</w:t>
            </w:r>
          </w:p>
        </w:tc>
      </w:tr>
      <w:tr w:rsidR="00DC4398" w:rsidRPr="001017E6" w:rsidTr="004E543E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1017E6" w:rsidRDefault="00DC4398" w:rsidP="002C7E3C">
            <w:pPr>
              <w:snapToGrid w:val="0"/>
              <w:rPr>
                <w:rFonts w:eastAsia="Arial"/>
                <w:bCs/>
                <w:color w:val="000000"/>
                <w:kern w:val="1"/>
                <w:sz w:val="22"/>
                <w:szCs w:val="22"/>
                <w:highlight w:val="cyan"/>
                <w:lang w:val="lv-LV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1017E6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1017E6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1017E6" w:rsidRDefault="00DC4398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83438A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1017E6" w:rsidRDefault="0083438A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1017E6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1017E6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1017E6" w:rsidRDefault="0083438A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3E39EB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3438A">
            <w:pPr>
              <w:snapToGrid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1017E6" w:rsidRDefault="003E39EB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  <w:tr w:rsidR="002C7E3C" w:rsidRPr="001017E6" w:rsidTr="004E543E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1017E6" w:rsidRDefault="002C7E3C" w:rsidP="002C7E3C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E3C" w:rsidRPr="001017E6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3C" w:rsidRPr="001017E6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C" w:rsidRPr="001017E6" w:rsidRDefault="002C7E3C" w:rsidP="00842A49">
            <w:pPr>
              <w:snapToGrid w:val="0"/>
              <w:rPr>
                <w:rFonts w:eastAsia="Arial"/>
                <w:color w:val="000000"/>
                <w:kern w:val="1"/>
                <w:sz w:val="22"/>
                <w:lang w:val="lv-LV"/>
              </w:rPr>
            </w:pPr>
          </w:p>
        </w:tc>
      </w:tr>
    </w:tbl>
    <w:p w:rsidR="00DC4398" w:rsidRPr="001017E6" w:rsidRDefault="00DC4398" w:rsidP="00DC4398">
      <w:pPr>
        <w:rPr>
          <w:color w:val="000000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DC4398" w:rsidRPr="001017E6" w:rsidTr="004E543E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1017E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1017E6">
              <w:rPr>
                <w:sz w:val="22"/>
                <w:szCs w:val="22"/>
                <w:lang w:val="lv-LV"/>
              </w:rPr>
              <w:t xml:space="preserve"> personas </w:t>
            </w:r>
            <w:r w:rsidRPr="001017E6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1017E6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1017E6" w:rsidTr="004E543E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1017E6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1017E6">
              <w:rPr>
                <w:sz w:val="22"/>
                <w:szCs w:val="22"/>
                <w:lang w:val="lv-LV"/>
              </w:rPr>
              <w:t xml:space="preserve"> personas </w:t>
            </w:r>
            <w:r w:rsidRPr="001017E6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1017E6" w:rsidTr="004E543E">
        <w:tc>
          <w:tcPr>
            <w:tcW w:w="4927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1017E6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1017E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1017E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1017E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1017E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1017E6">
        <w:rPr>
          <w:rFonts w:ascii="Times New Roman" w:hAnsi="Times New Roman"/>
          <w:b/>
          <w:sz w:val="22"/>
          <w:szCs w:val="22"/>
        </w:rPr>
        <w:br w:type="page"/>
        <w:t>4.pielikums</w:t>
      </w:r>
    </w:p>
    <w:p w:rsidR="00DC4398" w:rsidRPr="001017E6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1017E6">
        <w:rPr>
          <w:rFonts w:ascii="Times New Roman" w:hAnsi="Times New Roman"/>
          <w:b/>
          <w:szCs w:val="24"/>
        </w:rPr>
        <w:t xml:space="preserve">PIEDĀVĀJUMS </w:t>
      </w:r>
      <w:r w:rsidR="00DC4398" w:rsidRPr="001017E6">
        <w:rPr>
          <w:rFonts w:ascii="Times New Roman" w:hAnsi="Times New Roman"/>
          <w:b/>
          <w:caps/>
          <w:szCs w:val="24"/>
        </w:rPr>
        <w:t>Iepirkumam</w:t>
      </w:r>
    </w:p>
    <w:p w:rsidR="00DC4398" w:rsidRPr="001017E6" w:rsidRDefault="00DC4398" w:rsidP="00C574B1">
      <w:pPr>
        <w:pStyle w:val="ListParagraph1"/>
        <w:ind w:left="0"/>
        <w:jc w:val="center"/>
        <w:rPr>
          <w:b/>
          <w:caps/>
        </w:rPr>
      </w:pPr>
      <w:r w:rsidRPr="001017E6">
        <w:rPr>
          <w:b/>
          <w:caps/>
        </w:rPr>
        <w:t>“</w:t>
      </w:r>
      <w:r w:rsidR="00277754" w:rsidRPr="001017E6">
        <w:rPr>
          <w:b/>
        </w:rPr>
        <w:t>BŪVPROJEKTA “ALŪKSNES PILSSALAS INFRASTRUKTŪRAS IZBŪVE” IZSTRĀDE UN AUTORUZRAUDZĪBA</w:t>
      </w:r>
      <w:r w:rsidRPr="001017E6">
        <w:rPr>
          <w:b/>
          <w:caps/>
        </w:rPr>
        <w:t>”</w:t>
      </w:r>
    </w:p>
    <w:p w:rsidR="00DC4398" w:rsidRPr="001017E6" w:rsidRDefault="00DC4398" w:rsidP="00DC4398">
      <w:pPr>
        <w:jc w:val="center"/>
        <w:rPr>
          <w:b/>
          <w:caps/>
          <w:szCs w:val="24"/>
          <w:lang w:val="lv-LV"/>
        </w:rPr>
      </w:pPr>
      <w:r w:rsidRPr="001017E6">
        <w:rPr>
          <w:b/>
          <w:caps/>
          <w:szCs w:val="24"/>
          <w:lang w:val="lv-LV"/>
        </w:rPr>
        <w:t>(identifikācijas Nr.ANP201</w:t>
      </w:r>
      <w:r w:rsidR="00EF72D9" w:rsidRPr="001017E6">
        <w:rPr>
          <w:b/>
          <w:caps/>
          <w:szCs w:val="24"/>
          <w:lang w:val="lv-LV"/>
        </w:rPr>
        <w:t>6</w:t>
      </w:r>
      <w:r w:rsidRPr="001017E6">
        <w:rPr>
          <w:b/>
          <w:caps/>
          <w:szCs w:val="24"/>
          <w:lang w:val="lv-LV"/>
        </w:rPr>
        <w:t>/</w:t>
      </w:r>
      <w:r w:rsidR="005062CD" w:rsidRPr="001017E6">
        <w:rPr>
          <w:b/>
          <w:caps/>
          <w:szCs w:val="24"/>
          <w:lang w:val="lv-LV"/>
        </w:rPr>
        <w:t>61</w:t>
      </w:r>
      <w:r w:rsidR="0096790B" w:rsidRPr="001017E6">
        <w:rPr>
          <w:b/>
          <w:caps/>
          <w:szCs w:val="24"/>
          <w:lang w:val="lv-LV"/>
        </w:rPr>
        <w:t>)</w:t>
      </w:r>
    </w:p>
    <w:p w:rsidR="00DC4398" w:rsidRPr="001017E6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1017E6">
        <w:rPr>
          <w:b/>
          <w:szCs w:val="24"/>
          <w:lang w:val="lv-LV"/>
        </w:rPr>
        <w:t>1.</w:t>
      </w:r>
      <w:r w:rsidRPr="001017E6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57"/>
      </w:tblGrid>
      <w:tr w:rsidR="00DC4398" w:rsidRPr="001017E6" w:rsidTr="00726290">
        <w:tc>
          <w:tcPr>
            <w:tcW w:w="2976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Rekvizīti</w:t>
            </w:r>
          </w:p>
          <w:p w:rsidR="00DC4398" w:rsidRPr="001017E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1017E6" w:rsidTr="00726290">
        <w:tc>
          <w:tcPr>
            <w:tcW w:w="2976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1017E6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1017E6">
        <w:rPr>
          <w:b/>
          <w:szCs w:val="24"/>
          <w:lang w:val="lv-LV"/>
        </w:rPr>
        <w:t>2.</w:t>
      </w:r>
      <w:r w:rsidRPr="001017E6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655"/>
      </w:tblGrid>
      <w:tr w:rsidR="00DC4398" w:rsidRPr="001017E6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1017E6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379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1017E6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379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1017E6" w:rsidTr="00726290">
        <w:tc>
          <w:tcPr>
            <w:tcW w:w="3118" w:type="dxa"/>
            <w:shd w:val="clear" w:color="auto" w:fill="D9D9D9" w:themeFill="background1" w:themeFillShade="D9"/>
          </w:tcPr>
          <w:p w:rsidR="00DC4398" w:rsidRPr="001017E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1017E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379" w:type="dxa"/>
            <w:shd w:val="clear" w:color="auto" w:fill="auto"/>
          </w:tcPr>
          <w:p w:rsidR="00DC4398" w:rsidRPr="001017E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1017E6" w:rsidRDefault="00DC4398" w:rsidP="00F11662">
      <w:pPr>
        <w:keepNext/>
        <w:numPr>
          <w:ilvl w:val="0"/>
          <w:numId w:val="3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1017E6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1017E6" w:rsidRDefault="00DC4398" w:rsidP="00EF72D9">
      <w:pPr>
        <w:ind w:left="426" w:hanging="426"/>
        <w:jc w:val="both"/>
        <w:rPr>
          <w:szCs w:val="24"/>
          <w:lang w:val="lv-LV"/>
        </w:rPr>
      </w:pPr>
      <w:r w:rsidRPr="001017E6">
        <w:rPr>
          <w:szCs w:val="24"/>
          <w:lang w:val="lv-LV"/>
        </w:rPr>
        <w:t>3.1.</w:t>
      </w:r>
      <w:r w:rsidRPr="001017E6">
        <w:rPr>
          <w:szCs w:val="24"/>
          <w:lang w:val="lv-LV"/>
        </w:rPr>
        <w:tab/>
        <w:t>Apstiprinām, ka esam iepazinušies ar iepirkuma “</w:t>
      </w:r>
      <w:r w:rsidR="005062CD" w:rsidRPr="001017E6">
        <w:rPr>
          <w:sz w:val="23"/>
          <w:szCs w:val="23"/>
          <w:lang w:val="lv-LV"/>
        </w:rPr>
        <w:t>Būvprojekta “Alūksnes Pilssalas infrastruktūras izbūve” izstrāde un autoruzraudzība</w:t>
      </w:r>
      <w:r w:rsidRPr="001017E6">
        <w:rPr>
          <w:szCs w:val="24"/>
          <w:lang w:val="lv-LV"/>
        </w:rPr>
        <w:t>” (</w:t>
      </w:r>
      <w:r w:rsidRPr="001017E6">
        <w:rPr>
          <w:iCs/>
          <w:szCs w:val="24"/>
          <w:lang w:val="lv-LV"/>
        </w:rPr>
        <w:t>identifikācijas Nr.</w:t>
      </w:r>
      <w:r w:rsidR="00726290" w:rsidRPr="001017E6">
        <w:rPr>
          <w:caps/>
          <w:szCs w:val="24"/>
          <w:lang w:val="lv-LV"/>
        </w:rPr>
        <w:t>ANP201</w:t>
      </w:r>
      <w:r w:rsidR="00EF72D9" w:rsidRPr="001017E6">
        <w:rPr>
          <w:caps/>
          <w:szCs w:val="24"/>
          <w:lang w:val="lv-LV"/>
        </w:rPr>
        <w:t>6</w:t>
      </w:r>
      <w:r w:rsidR="00726290" w:rsidRPr="001017E6">
        <w:rPr>
          <w:caps/>
          <w:szCs w:val="24"/>
          <w:lang w:val="lv-LV"/>
        </w:rPr>
        <w:t>/</w:t>
      </w:r>
      <w:r w:rsidR="005062CD" w:rsidRPr="001017E6">
        <w:rPr>
          <w:caps/>
          <w:szCs w:val="24"/>
          <w:lang w:val="lv-LV"/>
        </w:rPr>
        <w:t>61</w:t>
      </w:r>
      <w:r w:rsidRPr="001017E6">
        <w:rPr>
          <w:iCs/>
          <w:szCs w:val="24"/>
          <w:lang w:val="lv-LV"/>
        </w:rPr>
        <w:t>)</w:t>
      </w:r>
      <w:r w:rsidRPr="001017E6">
        <w:rPr>
          <w:szCs w:val="24"/>
          <w:lang w:val="lv-LV"/>
        </w:rPr>
        <w:t xml:space="preserve"> </w:t>
      </w:r>
      <w:r w:rsidR="00DF312D" w:rsidRPr="001017E6">
        <w:rPr>
          <w:szCs w:val="24"/>
          <w:lang w:val="lv-LV"/>
        </w:rPr>
        <w:t>nolikumu</w:t>
      </w:r>
      <w:r w:rsidRPr="001017E6">
        <w:rPr>
          <w:szCs w:val="24"/>
          <w:lang w:val="lv-LV"/>
        </w:rPr>
        <w:t xml:space="preserve"> un piekrītam tā nosacījumiem, kā arī varam nodrošināt piedāvāto </w:t>
      </w:r>
      <w:r w:rsidR="00DF312D" w:rsidRPr="001017E6">
        <w:rPr>
          <w:szCs w:val="24"/>
          <w:lang w:val="lv-LV"/>
        </w:rPr>
        <w:t>pakalpojumu izpildi. Mēs piedāvājam sniegt pakalpojumu</w:t>
      </w:r>
      <w:r w:rsidRPr="001017E6">
        <w:rPr>
          <w:szCs w:val="24"/>
          <w:lang w:val="lv-LV"/>
        </w:rPr>
        <w:t>, saskaņā ar iepirkuma nosacījumiem noteiktajā laika periodā, bez ierobežojumiem.</w:t>
      </w:r>
    </w:p>
    <w:p w:rsidR="00DC4398" w:rsidRPr="001017E6" w:rsidRDefault="00DC4398" w:rsidP="00DC4398">
      <w:pPr>
        <w:ind w:left="426" w:hanging="426"/>
        <w:jc w:val="both"/>
        <w:rPr>
          <w:szCs w:val="24"/>
          <w:lang w:val="lv-LV"/>
        </w:rPr>
      </w:pPr>
      <w:r w:rsidRPr="001017E6">
        <w:rPr>
          <w:szCs w:val="24"/>
          <w:lang w:val="lv-LV"/>
        </w:rPr>
        <w:t>3.2.</w:t>
      </w:r>
      <w:r w:rsidR="00E47B0A" w:rsidRPr="001017E6">
        <w:rPr>
          <w:szCs w:val="24"/>
          <w:lang w:val="lv-LV"/>
        </w:rPr>
        <w:tab/>
      </w:r>
      <w:r w:rsidRPr="001017E6">
        <w:rPr>
          <w:b/>
          <w:szCs w:val="24"/>
          <w:lang w:val="lv-LV"/>
        </w:rPr>
        <w:t>Apliecinām, ka uzņemamies visus riskus, kas varētu būt saistīti ar darbiem, kurus</w:t>
      </w:r>
      <w:r w:rsidR="000B18B0">
        <w:rPr>
          <w:b/>
          <w:szCs w:val="24"/>
          <w:lang w:val="lv-LV"/>
        </w:rPr>
        <w:t xml:space="preserve">, </w:t>
      </w:r>
      <w:r w:rsidRPr="001017E6">
        <w:rPr>
          <w:b/>
          <w:szCs w:val="24"/>
          <w:lang w:val="lv-LV"/>
        </w:rPr>
        <w:t>iespējams</w:t>
      </w:r>
      <w:r w:rsidR="000B18B0">
        <w:rPr>
          <w:b/>
          <w:szCs w:val="24"/>
          <w:lang w:val="lv-LV"/>
        </w:rPr>
        <w:t>,</w:t>
      </w:r>
      <w:r w:rsidRPr="001017E6">
        <w:rPr>
          <w:b/>
          <w:szCs w:val="24"/>
          <w:lang w:val="lv-LV"/>
        </w:rPr>
        <w:t xml:space="preserve"> neesam paredzējuši</w:t>
      </w:r>
      <w:r w:rsidR="000B18B0">
        <w:rPr>
          <w:b/>
          <w:szCs w:val="24"/>
          <w:lang w:val="lv-LV"/>
        </w:rPr>
        <w:t>,</w:t>
      </w:r>
      <w:r w:rsidRPr="001017E6">
        <w:rPr>
          <w:b/>
          <w:szCs w:val="24"/>
          <w:lang w:val="lv-LV"/>
        </w:rPr>
        <w:t xml:space="preserve"> iesniedzot šo piedāvājumu šī projekta realizācijai</w:t>
      </w:r>
      <w:r w:rsidRPr="001017E6">
        <w:rPr>
          <w:szCs w:val="24"/>
          <w:lang w:val="lv-LV"/>
        </w:rPr>
        <w:t xml:space="preserve">, līdz ar to mūsu finanšu piedāvājums ir: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10"/>
        <w:gridCol w:w="1800"/>
        <w:gridCol w:w="891"/>
        <w:gridCol w:w="1842"/>
      </w:tblGrid>
      <w:tr w:rsidR="009D2968" w:rsidRPr="001017E6" w:rsidTr="005C18B1">
        <w:tc>
          <w:tcPr>
            <w:tcW w:w="603" w:type="dxa"/>
            <w:shd w:val="clear" w:color="auto" w:fill="D9D9D9"/>
            <w:vAlign w:val="center"/>
          </w:tcPr>
          <w:p w:rsidR="009D2968" w:rsidRPr="001017E6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 xml:space="preserve">Nr. </w:t>
            </w:r>
          </w:p>
          <w:p w:rsidR="009D2968" w:rsidRPr="001017E6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9D2968" w:rsidRPr="001017E6" w:rsidRDefault="009D2968" w:rsidP="00D07E26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Izmaksu pozīcija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D2968" w:rsidRPr="001017E6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1017E6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EUR bez PVN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9D2968" w:rsidRPr="001017E6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PVN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D2968" w:rsidRPr="001017E6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Izmaksas</w:t>
            </w:r>
          </w:p>
          <w:p w:rsidR="009D2968" w:rsidRPr="001017E6" w:rsidRDefault="009D2968" w:rsidP="00ED5C34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EUR ar PVN</w:t>
            </w: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Būvprojekta izstrāde 1.kārtai - “</w:t>
            </w:r>
            <w:proofErr w:type="spellStart"/>
            <w:r w:rsidRPr="001017E6">
              <w:rPr>
                <w:bCs/>
                <w:szCs w:val="24"/>
                <w:lang w:val="lv-LV"/>
              </w:rPr>
              <w:t>Veikparka</w:t>
            </w:r>
            <w:proofErr w:type="spellEnd"/>
            <w:r w:rsidRPr="001017E6">
              <w:rPr>
                <w:bCs/>
                <w:szCs w:val="24"/>
                <w:lang w:val="lv-LV"/>
              </w:rPr>
              <w:t xml:space="preserve"> infrastruktūras izbūve Alūksnes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 xml:space="preserve"> un Alūksnes Muižas parkā”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2.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Būvprojekta 1.kārtas - “</w:t>
            </w:r>
            <w:proofErr w:type="spellStart"/>
            <w:r w:rsidRPr="001017E6">
              <w:rPr>
                <w:bCs/>
                <w:szCs w:val="24"/>
                <w:lang w:val="lv-LV"/>
              </w:rPr>
              <w:t>Veikparka</w:t>
            </w:r>
            <w:proofErr w:type="spellEnd"/>
            <w:r w:rsidRPr="001017E6">
              <w:rPr>
                <w:bCs/>
                <w:szCs w:val="24"/>
                <w:lang w:val="lv-LV"/>
              </w:rPr>
              <w:t xml:space="preserve"> infrastruktūras izbūve Alūksnes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 xml:space="preserve"> un Alūksnes Muižas parkā”, realizācijas autoruzraudzība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3.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 xml:space="preserve">Būvprojekta izstrāde 2.kārtai -“Sporta laipu un laivu ielaišanas vietas izbūve Alūksnes ezera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4.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 xml:space="preserve">Būvprojekta 2.kārtas - “Sporta laipu un laivu ielaišanas vietas izbūve Alūksnes ezera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>”, realizācijas autoruzraudzība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>5.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 xml:space="preserve">Būvprojekta izstrāde 3.kārtai – “Promenādes un pludmales volejbola laukumu izbūve Alūksnes ezera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5C18B1">
        <w:tc>
          <w:tcPr>
            <w:tcW w:w="603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6</w:t>
            </w:r>
            <w:r w:rsidRPr="001017E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B18B0" w:rsidRPr="001017E6" w:rsidRDefault="000B18B0" w:rsidP="000B18B0">
            <w:pPr>
              <w:rPr>
                <w:bCs/>
                <w:szCs w:val="24"/>
                <w:lang w:val="lv-LV"/>
              </w:rPr>
            </w:pPr>
            <w:r w:rsidRPr="001017E6">
              <w:rPr>
                <w:bCs/>
                <w:szCs w:val="24"/>
                <w:lang w:val="lv-LV"/>
              </w:rPr>
              <w:t xml:space="preserve">Būvprojekta 3.kārtas –“Promenādes un pludmales volejbola laukumu izbūve Alūksnes ezera </w:t>
            </w:r>
            <w:proofErr w:type="spellStart"/>
            <w:r w:rsidRPr="001017E6">
              <w:rPr>
                <w:bCs/>
                <w:szCs w:val="24"/>
                <w:lang w:val="lv-LV"/>
              </w:rPr>
              <w:t>Pilssalā</w:t>
            </w:r>
            <w:proofErr w:type="spellEnd"/>
            <w:r w:rsidRPr="001017E6">
              <w:rPr>
                <w:bCs/>
                <w:szCs w:val="24"/>
                <w:lang w:val="lv-LV"/>
              </w:rPr>
              <w:t>”, realizācijas autoruzraudzība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891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0B18B0" w:rsidRPr="001017E6" w:rsidRDefault="000B18B0" w:rsidP="000B18B0">
            <w:pPr>
              <w:jc w:val="center"/>
              <w:rPr>
                <w:bCs/>
                <w:szCs w:val="24"/>
                <w:lang w:val="lv-LV"/>
              </w:rPr>
            </w:pPr>
          </w:p>
        </w:tc>
      </w:tr>
      <w:tr w:rsidR="000B18B0" w:rsidRPr="001017E6" w:rsidTr="00AB532E">
        <w:trPr>
          <w:trHeight w:val="18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8B0" w:rsidRPr="001017E6" w:rsidRDefault="000B18B0" w:rsidP="000B18B0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1017E6">
              <w:rPr>
                <w:b/>
                <w:bCs/>
                <w:szCs w:val="24"/>
                <w:lang w:val="lv-LV"/>
              </w:rPr>
              <w:t>Pavisam kopā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8B0" w:rsidRPr="001017E6" w:rsidRDefault="000B18B0" w:rsidP="000B18B0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18B0" w:rsidRPr="001017E6" w:rsidRDefault="000B18B0" w:rsidP="000B18B0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18B0" w:rsidRPr="001017E6" w:rsidRDefault="000B18B0" w:rsidP="000B18B0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</w:tbl>
    <w:p w:rsidR="00DC4398" w:rsidRPr="001017E6" w:rsidRDefault="00DC4398" w:rsidP="00DC4398">
      <w:pPr>
        <w:ind w:left="426" w:hanging="426"/>
        <w:jc w:val="both"/>
        <w:rPr>
          <w:szCs w:val="24"/>
          <w:lang w:val="lv-LV"/>
        </w:rPr>
      </w:pPr>
      <w:r w:rsidRPr="001017E6">
        <w:rPr>
          <w:szCs w:val="24"/>
          <w:lang w:val="lv-LV"/>
        </w:rPr>
        <w:t>3.</w:t>
      </w:r>
      <w:r w:rsidR="003E39EB" w:rsidRPr="001017E6">
        <w:rPr>
          <w:szCs w:val="24"/>
          <w:lang w:val="lv-LV"/>
        </w:rPr>
        <w:t>3</w:t>
      </w:r>
      <w:r w:rsidR="00E47B0A" w:rsidRPr="001017E6">
        <w:rPr>
          <w:szCs w:val="24"/>
          <w:lang w:val="lv-LV"/>
        </w:rPr>
        <w:t>.</w:t>
      </w:r>
      <w:r w:rsidRPr="001017E6">
        <w:rPr>
          <w:szCs w:val="24"/>
          <w:lang w:val="lv-LV"/>
        </w:rPr>
        <w:tab/>
        <w:t xml:space="preserve">Apņemamies iepirkumā paredzētos </w:t>
      </w:r>
      <w:r w:rsidR="00DF312D" w:rsidRPr="001017E6">
        <w:rPr>
          <w:szCs w:val="24"/>
          <w:lang w:val="lv-LV"/>
        </w:rPr>
        <w:t>pakalpojumus</w:t>
      </w:r>
      <w:r w:rsidRPr="001017E6">
        <w:rPr>
          <w:szCs w:val="24"/>
          <w:lang w:val="lv-LV"/>
        </w:rPr>
        <w:t xml:space="preserve">, ieskaitot pieņemšanas - nodošanas akta parakstīšanu, pabeigt </w:t>
      </w:r>
      <w:r w:rsidR="00AB532E" w:rsidRPr="001017E6">
        <w:rPr>
          <w:bCs/>
          <w:szCs w:val="24"/>
          <w:lang w:val="lv-LV"/>
        </w:rPr>
        <w:t>6 (sešu) mēnešu laikā no līguma noslēgšanas dienas, ieskaitot būvprojekta saskaņošanu, tajā skaitā būvprojekta minimālā sastāvā izstrādes laiks 2 (divi) mēneši no līguma noslēgšanas dienas</w:t>
      </w:r>
      <w:r w:rsidR="002960C9" w:rsidRPr="001017E6">
        <w:rPr>
          <w:szCs w:val="24"/>
          <w:lang w:val="lv-LV"/>
        </w:rPr>
        <w:t>.</w:t>
      </w:r>
    </w:p>
    <w:p w:rsidR="00DC4398" w:rsidRPr="001017E6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1017E6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1017E6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1017E6">
        <w:rPr>
          <w:rFonts w:ascii="Times New Roman" w:hAnsi="Times New Roman"/>
          <w:b w:val="0"/>
          <w:sz w:val="24"/>
          <w:szCs w:val="24"/>
          <w:u w:val="none"/>
        </w:rPr>
        <w:t>.</w:t>
      </w:r>
      <w:r w:rsidRPr="001017E6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1017E6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1017E6" w:rsidTr="00E47B0A">
        <w:tc>
          <w:tcPr>
            <w:tcW w:w="5245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1017E6">
              <w:rPr>
                <w:szCs w:val="24"/>
                <w:lang w:val="lv-LV"/>
              </w:rPr>
              <w:t>Paraksttiesīgās</w:t>
            </w:r>
            <w:proofErr w:type="spellEnd"/>
            <w:r w:rsidRPr="001017E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1017E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1017E6" w:rsidTr="00E47B0A">
        <w:tc>
          <w:tcPr>
            <w:tcW w:w="5245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1017E6">
              <w:rPr>
                <w:szCs w:val="24"/>
                <w:lang w:val="lv-LV"/>
              </w:rPr>
              <w:t>Paraksttiesīgās</w:t>
            </w:r>
            <w:proofErr w:type="spellEnd"/>
            <w:r w:rsidRPr="001017E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1017E6" w:rsidTr="00E47B0A">
        <w:tc>
          <w:tcPr>
            <w:tcW w:w="5245" w:type="dxa"/>
            <w:vAlign w:val="bottom"/>
          </w:tcPr>
          <w:p w:rsidR="00DC4398" w:rsidRPr="001017E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1017E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1017E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63DC6" w:rsidRPr="001017E6" w:rsidRDefault="00D63DC6" w:rsidP="00D63DC6">
      <w:pPr>
        <w:spacing w:after="160" w:line="259" w:lineRule="auto"/>
        <w:rPr>
          <w:b/>
          <w:sz w:val="22"/>
          <w:szCs w:val="22"/>
          <w:lang w:val="lv-LV" w:eastAsia="en-US"/>
        </w:rPr>
      </w:pPr>
    </w:p>
    <w:p w:rsidR="00D63DC6" w:rsidRPr="001017E6" w:rsidRDefault="00D63DC6">
      <w:pPr>
        <w:rPr>
          <w:b/>
          <w:sz w:val="22"/>
          <w:szCs w:val="22"/>
          <w:lang w:val="lv-LV" w:eastAsia="en-US"/>
        </w:rPr>
      </w:pPr>
      <w:bookmarkStart w:id="6" w:name="_GoBack"/>
      <w:bookmarkEnd w:id="6"/>
    </w:p>
    <w:sectPr w:rsidR="00D63DC6" w:rsidRPr="001017E6" w:rsidSect="0054078A">
      <w:headerReference w:type="even" r:id="rId8"/>
      <w:footerReference w:type="even" r:id="rId9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9A" w:rsidRDefault="009E4F9A">
      <w:r>
        <w:separator/>
      </w:r>
    </w:p>
  </w:endnote>
  <w:endnote w:type="continuationSeparator" w:id="0">
    <w:p w:rsidR="009E4F9A" w:rsidRDefault="009E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9A" w:rsidRDefault="009E4F9A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9E4F9A" w:rsidRDefault="009E4F9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9A" w:rsidRDefault="009E4F9A">
      <w:r>
        <w:separator/>
      </w:r>
    </w:p>
  </w:footnote>
  <w:footnote w:type="continuationSeparator" w:id="0">
    <w:p w:rsidR="009E4F9A" w:rsidRDefault="009E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9A" w:rsidRDefault="009E4F9A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E4F9A" w:rsidRDefault="009E4F9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D2A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D0FCF6A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7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-384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2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84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36" w:hanging="18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6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F9583DF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 w:val="0"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33294F"/>
    <w:multiLevelType w:val="multilevel"/>
    <w:tmpl w:val="EBEEC99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0A98126E"/>
    <w:multiLevelType w:val="multilevel"/>
    <w:tmpl w:val="585AC7C0"/>
    <w:styleLink w:val="Saraksts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EF256A"/>
    <w:multiLevelType w:val="hybridMultilevel"/>
    <w:tmpl w:val="F4A63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A602D"/>
    <w:multiLevelType w:val="multilevel"/>
    <w:tmpl w:val="BB924A2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A422D8"/>
    <w:multiLevelType w:val="multilevel"/>
    <w:tmpl w:val="CE32E31C"/>
    <w:styleLink w:val="List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0634FF"/>
    <w:multiLevelType w:val="hybridMultilevel"/>
    <w:tmpl w:val="CD5A7D64"/>
    <w:lvl w:ilvl="0" w:tplc="B680DE9E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2D36D6A"/>
    <w:multiLevelType w:val="multilevel"/>
    <w:tmpl w:val="7C00B3E8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8790D7E"/>
    <w:multiLevelType w:val="hybridMultilevel"/>
    <w:tmpl w:val="AF12EAFC"/>
    <w:lvl w:ilvl="0" w:tplc="0ADA9C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7F4A2C"/>
    <w:multiLevelType w:val="hybridMultilevel"/>
    <w:tmpl w:val="E06A03D0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E65152"/>
    <w:multiLevelType w:val="multilevel"/>
    <w:tmpl w:val="9E7A4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D3E02B9"/>
    <w:multiLevelType w:val="multilevel"/>
    <w:tmpl w:val="5D0E38D0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31" w15:restartNumberingAfterBreak="0">
    <w:nsid w:val="512A0BED"/>
    <w:multiLevelType w:val="multilevel"/>
    <w:tmpl w:val="9BF0D3A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32" w15:restartNumberingAfterBreak="0">
    <w:nsid w:val="54D00623"/>
    <w:multiLevelType w:val="hybridMultilevel"/>
    <w:tmpl w:val="5F0227E0"/>
    <w:lvl w:ilvl="0" w:tplc="3F840D2A">
      <w:start w:val="2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C2211D"/>
    <w:multiLevelType w:val="multilevel"/>
    <w:tmpl w:val="37843A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35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B1C7F"/>
    <w:multiLevelType w:val="hybridMultilevel"/>
    <w:tmpl w:val="D9E242E8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83102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92D01"/>
    <w:multiLevelType w:val="hybridMultilevel"/>
    <w:tmpl w:val="44FA7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5665B"/>
    <w:multiLevelType w:val="multilevel"/>
    <w:tmpl w:val="E2FA2E8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B3429C"/>
    <w:multiLevelType w:val="multilevel"/>
    <w:tmpl w:val="1F7050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15"/>
  </w:num>
  <w:num w:numId="5">
    <w:abstractNumId w:val="39"/>
  </w:num>
  <w:num w:numId="6">
    <w:abstractNumId w:val="18"/>
  </w:num>
  <w:num w:numId="7">
    <w:abstractNumId w:val="33"/>
  </w:num>
  <w:num w:numId="8">
    <w:abstractNumId w:val="19"/>
  </w:num>
  <w:num w:numId="9">
    <w:abstractNumId w:val="16"/>
  </w:num>
  <w:num w:numId="10">
    <w:abstractNumId w:val="22"/>
  </w:num>
  <w:num w:numId="11">
    <w:abstractNumId w:val="41"/>
  </w:num>
  <w:num w:numId="12">
    <w:abstractNumId w:val="25"/>
  </w:num>
  <w:num w:numId="13">
    <w:abstractNumId w:val="14"/>
  </w:num>
  <w:num w:numId="14">
    <w:abstractNumId w:val="21"/>
  </w:num>
  <w:num w:numId="15">
    <w:abstractNumId w:val="37"/>
  </w:num>
  <w:num w:numId="16">
    <w:abstractNumId w:val="28"/>
  </w:num>
  <w:num w:numId="17">
    <w:abstractNumId w:val="24"/>
  </w:num>
  <w:num w:numId="18">
    <w:abstractNumId w:val="29"/>
  </w:num>
  <w:num w:numId="19">
    <w:abstractNumId w:val="21"/>
    <w:lvlOverride w:ilvl="2">
      <w:lvl w:ilvl="2">
        <w:start w:val="1"/>
        <w:numFmt w:val="decimal"/>
        <w:lvlText w:val="%1.%2.%3."/>
        <w:lvlJc w:val="left"/>
        <w:pPr>
          <w:tabs>
            <w:tab w:val="num" w:pos="605"/>
          </w:tabs>
          <w:ind w:left="605" w:hanging="605"/>
        </w:pPr>
        <w:rPr>
          <w:b w:val="0"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05"/>
          </w:tabs>
          <w:ind w:left="605" w:hanging="605"/>
        </w:pPr>
        <w:rPr>
          <w:b w:val="0"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lvl>
    </w:lvlOverride>
  </w:num>
  <w:num w:numId="20">
    <w:abstractNumId w:val="13"/>
  </w:num>
  <w:num w:numId="21">
    <w:abstractNumId w:val="30"/>
  </w:num>
  <w:num w:numId="22">
    <w:abstractNumId w:val="17"/>
  </w:num>
  <w:num w:numId="23">
    <w:abstractNumId w:val="32"/>
  </w:num>
  <w:num w:numId="24">
    <w:abstractNumId w:val="31"/>
  </w:num>
  <w:num w:numId="25">
    <w:abstractNumId w:val="20"/>
  </w:num>
  <w:num w:numId="26">
    <w:abstractNumId w:val="34"/>
  </w:num>
  <w:num w:numId="27">
    <w:abstractNumId w:val="27"/>
  </w:num>
  <w:num w:numId="28">
    <w:abstractNumId w:val="26"/>
  </w:num>
  <w:num w:numId="29">
    <w:abstractNumId w:val="36"/>
  </w:num>
  <w:num w:numId="30">
    <w:abstractNumId w:val="38"/>
  </w:num>
  <w:num w:numId="3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1196E"/>
    <w:rsid w:val="00014A25"/>
    <w:rsid w:val="00025CAB"/>
    <w:rsid w:val="0003051E"/>
    <w:rsid w:val="00030E1C"/>
    <w:rsid w:val="00043A87"/>
    <w:rsid w:val="00051DF7"/>
    <w:rsid w:val="000544BC"/>
    <w:rsid w:val="00061129"/>
    <w:rsid w:val="00061AE0"/>
    <w:rsid w:val="00065EAB"/>
    <w:rsid w:val="00067095"/>
    <w:rsid w:val="000678F8"/>
    <w:rsid w:val="00072FDD"/>
    <w:rsid w:val="00092645"/>
    <w:rsid w:val="00093BB9"/>
    <w:rsid w:val="000A33FB"/>
    <w:rsid w:val="000B18B0"/>
    <w:rsid w:val="000B54AF"/>
    <w:rsid w:val="000C5730"/>
    <w:rsid w:val="000C67EE"/>
    <w:rsid w:val="000D5CFB"/>
    <w:rsid w:val="000E5778"/>
    <w:rsid w:val="000F2BAC"/>
    <w:rsid w:val="000F779A"/>
    <w:rsid w:val="001017E6"/>
    <w:rsid w:val="00113FB5"/>
    <w:rsid w:val="001167BB"/>
    <w:rsid w:val="00122C77"/>
    <w:rsid w:val="00126F23"/>
    <w:rsid w:val="00134B27"/>
    <w:rsid w:val="00136487"/>
    <w:rsid w:val="00141B5B"/>
    <w:rsid w:val="001628BE"/>
    <w:rsid w:val="001824DC"/>
    <w:rsid w:val="001837BB"/>
    <w:rsid w:val="00190C97"/>
    <w:rsid w:val="001A5857"/>
    <w:rsid w:val="001A64E1"/>
    <w:rsid w:val="001B0B9B"/>
    <w:rsid w:val="001B1B58"/>
    <w:rsid w:val="001B402A"/>
    <w:rsid w:val="001C45C0"/>
    <w:rsid w:val="001C7F46"/>
    <w:rsid w:val="001D1A2D"/>
    <w:rsid w:val="001F09DF"/>
    <w:rsid w:val="001F1C96"/>
    <w:rsid w:val="001F6A51"/>
    <w:rsid w:val="0022196A"/>
    <w:rsid w:val="00226B26"/>
    <w:rsid w:val="002300A5"/>
    <w:rsid w:val="00233ED7"/>
    <w:rsid w:val="00240358"/>
    <w:rsid w:val="00244A03"/>
    <w:rsid w:val="00244CAC"/>
    <w:rsid w:val="002464A5"/>
    <w:rsid w:val="00267088"/>
    <w:rsid w:val="00267890"/>
    <w:rsid w:val="002716CF"/>
    <w:rsid w:val="002723E8"/>
    <w:rsid w:val="00273102"/>
    <w:rsid w:val="00277754"/>
    <w:rsid w:val="00282861"/>
    <w:rsid w:val="00282B35"/>
    <w:rsid w:val="002960C9"/>
    <w:rsid w:val="002A09DC"/>
    <w:rsid w:val="002A448C"/>
    <w:rsid w:val="002C0798"/>
    <w:rsid w:val="002C32AD"/>
    <w:rsid w:val="002C7E3C"/>
    <w:rsid w:val="002D0A86"/>
    <w:rsid w:val="002D0ED8"/>
    <w:rsid w:val="002D25C5"/>
    <w:rsid w:val="002D387E"/>
    <w:rsid w:val="002D4936"/>
    <w:rsid w:val="002E6629"/>
    <w:rsid w:val="002F18AE"/>
    <w:rsid w:val="00303AEB"/>
    <w:rsid w:val="00305A2E"/>
    <w:rsid w:val="00310DA5"/>
    <w:rsid w:val="00314150"/>
    <w:rsid w:val="00325228"/>
    <w:rsid w:val="0033021B"/>
    <w:rsid w:val="0033116F"/>
    <w:rsid w:val="00335AA2"/>
    <w:rsid w:val="0033708A"/>
    <w:rsid w:val="00340800"/>
    <w:rsid w:val="00343EFD"/>
    <w:rsid w:val="00346E19"/>
    <w:rsid w:val="00351435"/>
    <w:rsid w:val="003522E0"/>
    <w:rsid w:val="00360600"/>
    <w:rsid w:val="00361EB2"/>
    <w:rsid w:val="00371CBA"/>
    <w:rsid w:val="003866CC"/>
    <w:rsid w:val="00386BB4"/>
    <w:rsid w:val="00394DF5"/>
    <w:rsid w:val="00395116"/>
    <w:rsid w:val="003B3012"/>
    <w:rsid w:val="003C61A2"/>
    <w:rsid w:val="003D6B32"/>
    <w:rsid w:val="003E35C9"/>
    <w:rsid w:val="003E39EB"/>
    <w:rsid w:val="003F0458"/>
    <w:rsid w:val="003F33D9"/>
    <w:rsid w:val="003F7E4E"/>
    <w:rsid w:val="0041552D"/>
    <w:rsid w:val="00415ABD"/>
    <w:rsid w:val="00430E87"/>
    <w:rsid w:val="004311D8"/>
    <w:rsid w:val="00465EC1"/>
    <w:rsid w:val="00466D1E"/>
    <w:rsid w:val="004738CE"/>
    <w:rsid w:val="00474AB9"/>
    <w:rsid w:val="00481DBE"/>
    <w:rsid w:val="0048426A"/>
    <w:rsid w:val="0048735C"/>
    <w:rsid w:val="004A6A5E"/>
    <w:rsid w:val="004B10A1"/>
    <w:rsid w:val="004B346B"/>
    <w:rsid w:val="004B4C4B"/>
    <w:rsid w:val="004C2CD0"/>
    <w:rsid w:val="004E543E"/>
    <w:rsid w:val="004F6732"/>
    <w:rsid w:val="004F7009"/>
    <w:rsid w:val="0050129C"/>
    <w:rsid w:val="00501D1F"/>
    <w:rsid w:val="00502AB0"/>
    <w:rsid w:val="005062CD"/>
    <w:rsid w:val="005073E5"/>
    <w:rsid w:val="005143B8"/>
    <w:rsid w:val="0052166D"/>
    <w:rsid w:val="00531145"/>
    <w:rsid w:val="00533E81"/>
    <w:rsid w:val="0053641A"/>
    <w:rsid w:val="005404EA"/>
    <w:rsid w:val="0054078A"/>
    <w:rsid w:val="00546411"/>
    <w:rsid w:val="005572DB"/>
    <w:rsid w:val="00577FB4"/>
    <w:rsid w:val="00587296"/>
    <w:rsid w:val="0059369E"/>
    <w:rsid w:val="005A03C2"/>
    <w:rsid w:val="005A110F"/>
    <w:rsid w:val="005B0583"/>
    <w:rsid w:val="005B2D82"/>
    <w:rsid w:val="005C18B1"/>
    <w:rsid w:val="005C33C2"/>
    <w:rsid w:val="005C4A72"/>
    <w:rsid w:val="005C5566"/>
    <w:rsid w:val="005C790C"/>
    <w:rsid w:val="005D14A2"/>
    <w:rsid w:val="005D3CB2"/>
    <w:rsid w:val="005F346B"/>
    <w:rsid w:val="00607436"/>
    <w:rsid w:val="00624DC4"/>
    <w:rsid w:val="00696622"/>
    <w:rsid w:val="006970ED"/>
    <w:rsid w:val="006B5A68"/>
    <w:rsid w:val="006B6ACF"/>
    <w:rsid w:val="006C6F9F"/>
    <w:rsid w:val="006D4CDA"/>
    <w:rsid w:val="006E688D"/>
    <w:rsid w:val="007018C9"/>
    <w:rsid w:val="0070229E"/>
    <w:rsid w:val="00726290"/>
    <w:rsid w:val="00727779"/>
    <w:rsid w:val="00731F53"/>
    <w:rsid w:val="007407EF"/>
    <w:rsid w:val="00741650"/>
    <w:rsid w:val="00796F8F"/>
    <w:rsid w:val="007A5D7D"/>
    <w:rsid w:val="007A7B0F"/>
    <w:rsid w:val="007B39AC"/>
    <w:rsid w:val="007C3064"/>
    <w:rsid w:val="007C5616"/>
    <w:rsid w:val="007C6F0D"/>
    <w:rsid w:val="007D2557"/>
    <w:rsid w:val="007D44F3"/>
    <w:rsid w:val="007D73B5"/>
    <w:rsid w:val="007E0FF0"/>
    <w:rsid w:val="007E3E8F"/>
    <w:rsid w:val="007F355F"/>
    <w:rsid w:val="008232B7"/>
    <w:rsid w:val="0083438A"/>
    <w:rsid w:val="00842A49"/>
    <w:rsid w:val="00842B9F"/>
    <w:rsid w:val="0085253C"/>
    <w:rsid w:val="008806E6"/>
    <w:rsid w:val="00882481"/>
    <w:rsid w:val="00887091"/>
    <w:rsid w:val="008922EC"/>
    <w:rsid w:val="008938B8"/>
    <w:rsid w:val="008949EA"/>
    <w:rsid w:val="008B20F8"/>
    <w:rsid w:val="008C62E2"/>
    <w:rsid w:val="008C6A13"/>
    <w:rsid w:val="008D5547"/>
    <w:rsid w:val="008E59C0"/>
    <w:rsid w:val="008F476D"/>
    <w:rsid w:val="00901AF9"/>
    <w:rsid w:val="009032F3"/>
    <w:rsid w:val="00913453"/>
    <w:rsid w:val="0092427F"/>
    <w:rsid w:val="00926A92"/>
    <w:rsid w:val="00930EEB"/>
    <w:rsid w:val="009325A5"/>
    <w:rsid w:val="0093316C"/>
    <w:rsid w:val="009569AF"/>
    <w:rsid w:val="00957B1B"/>
    <w:rsid w:val="009672F0"/>
    <w:rsid w:val="0096790B"/>
    <w:rsid w:val="00967AD2"/>
    <w:rsid w:val="009770FE"/>
    <w:rsid w:val="0099510A"/>
    <w:rsid w:val="009A2578"/>
    <w:rsid w:val="009A393E"/>
    <w:rsid w:val="009B4400"/>
    <w:rsid w:val="009D2968"/>
    <w:rsid w:val="009D473F"/>
    <w:rsid w:val="009E4F9A"/>
    <w:rsid w:val="009F05BE"/>
    <w:rsid w:val="009F5C7F"/>
    <w:rsid w:val="00A13D7D"/>
    <w:rsid w:val="00A14B1C"/>
    <w:rsid w:val="00A32023"/>
    <w:rsid w:val="00A375A5"/>
    <w:rsid w:val="00A41653"/>
    <w:rsid w:val="00A45581"/>
    <w:rsid w:val="00A471D4"/>
    <w:rsid w:val="00A605B7"/>
    <w:rsid w:val="00A609B9"/>
    <w:rsid w:val="00A6744A"/>
    <w:rsid w:val="00A828D9"/>
    <w:rsid w:val="00A94BDB"/>
    <w:rsid w:val="00AA6F7D"/>
    <w:rsid w:val="00AA6FB9"/>
    <w:rsid w:val="00AA725C"/>
    <w:rsid w:val="00AB1164"/>
    <w:rsid w:val="00AB532E"/>
    <w:rsid w:val="00AC7EF7"/>
    <w:rsid w:val="00AD30DB"/>
    <w:rsid w:val="00AE16CE"/>
    <w:rsid w:val="00B0315D"/>
    <w:rsid w:val="00B10222"/>
    <w:rsid w:val="00B11C30"/>
    <w:rsid w:val="00B14190"/>
    <w:rsid w:val="00B165BE"/>
    <w:rsid w:val="00B43125"/>
    <w:rsid w:val="00B43C46"/>
    <w:rsid w:val="00B45326"/>
    <w:rsid w:val="00B45332"/>
    <w:rsid w:val="00B610C3"/>
    <w:rsid w:val="00B71034"/>
    <w:rsid w:val="00B94847"/>
    <w:rsid w:val="00BA06A0"/>
    <w:rsid w:val="00BD4754"/>
    <w:rsid w:val="00BD4DCE"/>
    <w:rsid w:val="00BE21AA"/>
    <w:rsid w:val="00BF11A8"/>
    <w:rsid w:val="00BF444B"/>
    <w:rsid w:val="00C04501"/>
    <w:rsid w:val="00C06CEF"/>
    <w:rsid w:val="00C151A0"/>
    <w:rsid w:val="00C2232D"/>
    <w:rsid w:val="00C25745"/>
    <w:rsid w:val="00C25777"/>
    <w:rsid w:val="00C45BAA"/>
    <w:rsid w:val="00C465DC"/>
    <w:rsid w:val="00C467E0"/>
    <w:rsid w:val="00C574B1"/>
    <w:rsid w:val="00C621BE"/>
    <w:rsid w:val="00C77CA0"/>
    <w:rsid w:val="00C835FA"/>
    <w:rsid w:val="00C84992"/>
    <w:rsid w:val="00C96832"/>
    <w:rsid w:val="00CA11B1"/>
    <w:rsid w:val="00CB1E09"/>
    <w:rsid w:val="00CC1532"/>
    <w:rsid w:val="00CC3C07"/>
    <w:rsid w:val="00CC4E2D"/>
    <w:rsid w:val="00CE2474"/>
    <w:rsid w:val="00CE7284"/>
    <w:rsid w:val="00CF4205"/>
    <w:rsid w:val="00CF5649"/>
    <w:rsid w:val="00CF56E4"/>
    <w:rsid w:val="00D02BCA"/>
    <w:rsid w:val="00D07E26"/>
    <w:rsid w:val="00D149EC"/>
    <w:rsid w:val="00D14EBB"/>
    <w:rsid w:val="00D22B1B"/>
    <w:rsid w:val="00D25AA7"/>
    <w:rsid w:val="00D63DC6"/>
    <w:rsid w:val="00D80CBC"/>
    <w:rsid w:val="00D81323"/>
    <w:rsid w:val="00D84679"/>
    <w:rsid w:val="00D90AD7"/>
    <w:rsid w:val="00DA2E89"/>
    <w:rsid w:val="00DA7603"/>
    <w:rsid w:val="00DB75F3"/>
    <w:rsid w:val="00DC4398"/>
    <w:rsid w:val="00DC4D14"/>
    <w:rsid w:val="00DD1364"/>
    <w:rsid w:val="00DE479D"/>
    <w:rsid w:val="00DE6896"/>
    <w:rsid w:val="00DF1AE8"/>
    <w:rsid w:val="00DF312D"/>
    <w:rsid w:val="00E11A72"/>
    <w:rsid w:val="00E20CCC"/>
    <w:rsid w:val="00E333E0"/>
    <w:rsid w:val="00E34E82"/>
    <w:rsid w:val="00E37C8E"/>
    <w:rsid w:val="00E43FD1"/>
    <w:rsid w:val="00E46B3E"/>
    <w:rsid w:val="00E47B0A"/>
    <w:rsid w:val="00E545C9"/>
    <w:rsid w:val="00E5661F"/>
    <w:rsid w:val="00E607A8"/>
    <w:rsid w:val="00E63D56"/>
    <w:rsid w:val="00E67F54"/>
    <w:rsid w:val="00E83A92"/>
    <w:rsid w:val="00E879A4"/>
    <w:rsid w:val="00E92662"/>
    <w:rsid w:val="00E96670"/>
    <w:rsid w:val="00E97F5D"/>
    <w:rsid w:val="00EA27DA"/>
    <w:rsid w:val="00EC27CD"/>
    <w:rsid w:val="00EC6501"/>
    <w:rsid w:val="00ED5C34"/>
    <w:rsid w:val="00ED6E0D"/>
    <w:rsid w:val="00ED7861"/>
    <w:rsid w:val="00EE22D9"/>
    <w:rsid w:val="00EF72D9"/>
    <w:rsid w:val="00F06BFD"/>
    <w:rsid w:val="00F1040A"/>
    <w:rsid w:val="00F11662"/>
    <w:rsid w:val="00F17E49"/>
    <w:rsid w:val="00F340A3"/>
    <w:rsid w:val="00F50D2A"/>
    <w:rsid w:val="00F52008"/>
    <w:rsid w:val="00F52B25"/>
    <w:rsid w:val="00F56F49"/>
    <w:rsid w:val="00F6300B"/>
    <w:rsid w:val="00F71EAD"/>
    <w:rsid w:val="00F849DE"/>
    <w:rsid w:val="00FB1327"/>
    <w:rsid w:val="00FB26A1"/>
    <w:rsid w:val="00FC218B"/>
    <w:rsid w:val="00FC39F4"/>
    <w:rsid w:val="00FD19EE"/>
    <w:rsid w:val="00FD6D04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59"/>
    <w:rsid w:val="00C2577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2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lv-LV"/>
    </w:rPr>
  </w:style>
  <w:style w:type="character" w:styleId="Izteiksmgs">
    <w:name w:val="Strong"/>
    <w:qFormat/>
    <w:rsid w:val="00314150"/>
    <w:rPr>
      <w:b/>
      <w:bCs/>
    </w:rPr>
  </w:style>
  <w:style w:type="numbering" w:customStyle="1" w:styleId="List0">
    <w:name w:val="List 0"/>
    <w:basedOn w:val="Bezsaraksta"/>
    <w:rsid w:val="00043A87"/>
    <w:pPr>
      <w:numPr>
        <w:numId w:val="11"/>
      </w:numPr>
    </w:pPr>
  </w:style>
  <w:style w:type="numbering" w:customStyle="1" w:styleId="List1">
    <w:name w:val="List 1"/>
    <w:basedOn w:val="Bezsaraksta"/>
    <w:rsid w:val="00043A87"/>
    <w:pPr>
      <w:numPr>
        <w:numId w:val="12"/>
      </w:numPr>
    </w:pPr>
  </w:style>
  <w:style w:type="numbering" w:customStyle="1" w:styleId="Saraksts21">
    <w:name w:val="Saraksts 21"/>
    <w:basedOn w:val="Bezsaraksta"/>
    <w:rsid w:val="00043A87"/>
    <w:pPr>
      <w:numPr>
        <w:numId w:val="13"/>
      </w:numPr>
    </w:pPr>
  </w:style>
  <w:style w:type="numbering" w:customStyle="1" w:styleId="List7">
    <w:name w:val="List 7"/>
    <w:basedOn w:val="Bezsaraksta"/>
    <w:rsid w:val="00043A87"/>
    <w:pPr>
      <w:numPr>
        <w:numId w:val="14"/>
      </w:numPr>
    </w:pPr>
  </w:style>
  <w:style w:type="character" w:customStyle="1" w:styleId="Hyperlink0">
    <w:name w:val="Hyperlink.0"/>
    <w:rsid w:val="004738CE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6D3D-4F51-45B7-81C2-A942333E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2016-11-01T08:13:00Z</cp:lastPrinted>
  <dcterms:created xsi:type="dcterms:W3CDTF">2016-11-01T08:24:00Z</dcterms:created>
  <dcterms:modified xsi:type="dcterms:W3CDTF">2016-11-01T08:25:00Z</dcterms:modified>
</cp:coreProperties>
</file>