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98" w:rsidRPr="00280D34" w:rsidRDefault="00DC4398" w:rsidP="008D6F5B">
      <w:pPr>
        <w:spacing w:after="160" w:line="259" w:lineRule="auto"/>
        <w:jc w:val="right"/>
        <w:rPr>
          <w:b/>
          <w:sz w:val="22"/>
          <w:szCs w:val="22"/>
        </w:rPr>
      </w:pPr>
      <w:proofErr w:type="gramStart"/>
      <w:r w:rsidRPr="00280D34">
        <w:rPr>
          <w:b/>
          <w:sz w:val="22"/>
          <w:szCs w:val="22"/>
        </w:rPr>
        <w:t>2.pielikums</w:t>
      </w:r>
      <w:proofErr w:type="gramEnd"/>
    </w:p>
    <w:p w:rsidR="00DC4398" w:rsidRPr="00280D34" w:rsidRDefault="00DC4398" w:rsidP="00DC4398">
      <w:pPr>
        <w:spacing w:before="120" w:after="120"/>
        <w:jc w:val="center"/>
        <w:rPr>
          <w:rFonts w:ascii="Times New Roman Bold" w:hAnsi="Times New Roman Bold"/>
          <w:b/>
          <w:smallCaps/>
          <w:lang w:val="lv-LV"/>
        </w:rPr>
      </w:pPr>
      <w:r w:rsidRPr="00280D34">
        <w:rPr>
          <w:rFonts w:ascii="Times New Roman Bold" w:hAnsi="Times New Roman Bold"/>
          <w:b/>
          <w:smallCaps/>
          <w:lang w:val="lv-LV"/>
        </w:rPr>
        <w:t xml:space="preserve">Pretendenta </w:t>
      </w:r>
      <w:r w:rsidR="00842A49" w:rsidRPr="00280D34">
        <w:rPr>
          <w:rFonts w:ascii="Times New Roman Bold" w:hAnsi="Times New Roman Bold"/>
          <w:b/>
          <w:smallCaps/>
          <w:lang w:val="lv-LV"/>
        </w:rPr>
        <w:t>sniegto pakalpojumu</w:t>
      </w:r>
      <w:r w:rsidRPr="00280D34">
        <w:rPr>
          <w:rFonts w:ascii="Times New Roman Bold" w:hAnsi="Times New Roman Bold"/>
          <w:b/>
          <w:smallCaps/>
          <w:lang w:val="lv-LV"/>
        </w:rPr>
        <w:t xml:space="preserve"> saraksts</w:t>
      </w:r>
    </w:p>
    <w:tbl>
      <w:tblPr>
        <w:tblW w:w="91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72"/>
        <w:gridCol w:w="1701"/>
        <w:gridCol w:w="2835"/>
        <w:gridCol w:w="1418"/>
        <w:gridCol w:w="1275"/>
      </w:tblGrid>
      <w:tr w:rsidR="00FD29E1" w:rsidRPr="002977E8" w:rsidTr="002977E8">
        <w:trPr>
          <w:trHeight w:val="92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D29E1" w:rsidRPr="002977E8" w:rsidRDefault="00FD29E1" w:rsidP="00FD29E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2977E8">
              <w:rPr>
                <w:b/>
                <w:color w:val="000000"/>
                <w:sz w:val="22"/>
                <w:szCs w:val="22"/>
                <w:lang w:val="lv-LV"/>
              </w:rPr>
              <w:t>Pasūtītājs</w:t>
            </w:r>
          </w:p>
          <w:p w:rsidR="00FD29E1" w:rsidRPr="002977E8" w:rsidRDefault="00FD29E1" w:rsidP="00FD29E1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2977E8">
              <w:rPr>
                <w:color w:val="000000"/>
                <w:sz w:val="22"/>
                <w:szCs w:val="22"/>
                <w:lang w:val="lv-LV"/>
              </w:rPr>
              <w:t>(nosaukums, kontaktpersona un kontaktpersonas tālruņa numurs)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D29E1" w:rsidRPr="002977E8" w:rsidRDefault="00FD29E1" w:rsidP="00FD29E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2977E8">
              <w:rPr>
                <w:b/>
                <w:color w:val="000000"/>
                <w:sz w:val="22"/>
                <w:szCs w:val="22"/>
                <w:lang w:val="lv-LV"/>
              </w:rPr>
              <w:t>Līguma priekšmets,</w:t>
            </w:r>
          </w:p>
          <w:p w:rsidR="00FD29E1" w:rsidRPr="002977E8" w:rsidRDefault="00FD29E1" w:rsidP="00FD29E1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2977E8">
              <w:rPr>
                <w:color w:val="000000"/>
                <w:sz w:val="22"/>
                <w:szCs w:val="22"/>
                <w:lang w:val="lv-LV"/>
              </w:rPr>
              <w:t xml:space="preserve">(adrese, summa </w:t>
            </w:r>
            <w:proofErr w:type="spellStart"/>
            <w:r w:rsidRPr="002977E8">
              <w:rPr>
                <w:i/>
                <w:color w:val="000000"/>
                <w:sz w:val="22"/>
                <w:szCs w:val="22"/>
                <w:lang w:val="lv-LV"/>
              </w:rPr>
              <w:t>euro</w:t>
            </w:r>
            <w:proofErr w:type="spellEnd"/>
            <w:r w:rsidRPr="002977E8">
              <w:rPr>
                <w:color w:val="000000"/>
                <w:sz w:val="22"/>
                <w:szCs w:val="22"/>
                <w:lang w:val="lv-LV"/>
              </w:rPr>
              <w:t xml:space="preserve"> bez PVN)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D29E1" w:rsidRPr="002977E8" w:rsidRDefault="00FD29E1" w:rsidP="00FD29E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2977E8">
              <w:rPr>
                <w:b/>
                <w:color w:val="000000"/>
                <w:sz w:val="22"/>
                <w:szCs w:val="22"/>
                <w:lang w:val="lv-LV"/>
              </w:rPr>
              <w:t xml:space="preserve">Līguma ietvaros izpildīto darbu apraksts, </w:t>
            </w:r>
            <w:r w:rsidRPr="002977E8">
              <w:rPr>
                <w:color w:val="000000"/>
                <w:sz w:val="22"/>
                <w:szCs w:val="22"/>
                <w:lang w:val="lv-LV"/>
              </w:rPr>
              <w:t>kas raksturo prasīto pieredzi saskaņā ar nolikuma 8.2.3.punkta prasībām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D29E1" w:rsidRPr="002977E8" w:rsidRDefault="00FD29E1" w:rsidP="002977E8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2977E8">
              <w:rPr>
                <w:b/>
                <w:color w:val="000000"/>
                <w:sz w:val="22"/>
                <w:szCs w:val="22"/>
                <w:lang w:val="lv-LV"/>
              </w:rPr>
              <w:t>Pakalpojuma sniegšanas termiņš</w:t>
            </w:r>
          </w:p>
        </w:tc>
      </w:tr>
      <w:tr w:rsidR="00FD29E1" w:rsidRPr="00FD29E1" w:rsidTr="00FD29E1"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E1" w:rsidRPr="00FD29E1" w:rsidRDefault="00FD29E1" w:rsidP="00FD29E1">
            <w:pPr>
              <w:jc w:val="center"/>
              <w:rPr>
                <w:b/>
                <w:color w:val="000000"/>
                <w:lang w:val="lv-LV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9E1" w:rsidRPr="00FD29E1" w:rsidRDefault="00FD29E1" w:rsidP="00FD29E1">
            <w:pPr>
              <w:jc w:val="center"/>
              <w:rPr>
                <w:b/>
                <w:color w:val="000000"/>
                <w:lang w:val="lv-LV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9E1" w:rsidRPr="00FD29E1" w:rsidRDefault="00FD29E1" w:rsidP="00FD29E1">
            <w:pPr>
              <w:jc w:val="center"/>
              <w:rPr>
                <w:b/>
                <w:color w:val="000000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9E1" w:rsidRPr="002977E8" w:rsidRDefault="00FD29E1" w:rsidP="00FD29E1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2977E8">
              <w:rPr>
                <w:color w:val="000000"/>
                <w:sz w:val="22"/>
                <w:szCs w:val="22"/>
                <w:lang w:val="lv-LV"/>
              </w:rPr>
              <w:t>uzsākts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9E1" w:rsidRPr="002977E8" w:rsidRDefault="00FD29E1" w:rsidP="002977E8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2977E8">
              <w:rPr>
                <w:color w:val="000000"/>
                <w:sz w:val="22"/>
                <w:szCs w:val="22"/>
                <w:lang w:val="lv-LV"/>
              </w:rPr>
              <w:t>pabeigts</w:t>
            </w:r>
          </w:p>
        </w:tc>
      </w:tr>
      <w:tr w:rsidR="00FD29E1" w:rsidRPr="00FD29E1" w:rsidTr="00FD29E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E1" w:rsidRPr="00FD29E1" w:rsidRDefault="00FD29E1" w:rsidP="00FD29E1">
            <w:pPr>
              <w:rPr>
                <w:color w:val="000000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E1" w:rsidRPr="00FD29E1" w:rsidRDefault="00FD29E1" w:rsidP="00FD29E1">
            <w:pPr>
              <w:rPr>
                <w:b/>
                <w:color w:val="000000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9E1" w:rsidRPr="00FD29E1" w:rsidRDefault="00FD29E1" w:rsidP="00FD29E1">
            <w:pPr>
              <w:rPr>
                <w:color w:val="000000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E1" w:rsidRPr="00FD29E1" w:rsidRDefault="00FD29E1" w:rsidP="00FD29E1">
            <w:pPr>
              <w:rPr>
                <w:color w:val="000000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E1" w:rsidRPr="00FD29E1" w:rsidRDefault="00FD29E1" w:rsidP="00FD29E1">
            <w:pPr>
              <w:rPr>
                <w:color w:val="000000"/>
                <w:lang w:val="lv-LV"/>
              </w:rPr>
            </w:pPr>
          </w:p>
        </w:tc>
      </w:tr>
      <w:tr w:rsidR="00FD29E1" w:rsidRPr="00FD29E1" w:rsidTr="00FD29E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E1" w:rsidRPr="00FD29E1" w:rsidRDefault="00FD29E1" w:rsidP="00FD29E1">
            <w:pPr>
              <w:rPr>
                <w:color w:val="000000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E1" w:rsidRPr="00FD29E1" w:rsidRDefault="00FD29E1" w:rsidP="00FD29E1">
            <w:pPr>
              <w:rPr>
                <w:color w:val="000000"/>
                <w:vertAlign w:val="superscript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9E1" w:rsidRPr="00FD29E1" w:rsidRDefault="00FD29E1" w:rsidP="00FD29E1">
            <w:pPr>
              <w:rPr>
                <w:color w:val="000000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E1" w:rsidRPr="00FD29E1" w:rsidRDefault="00FD29E1" w:rsidP="00FD29E1">
            <w:pPr>
              <w:rPr>
                <w:color w:val="000000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E1" w:rsidRPr="00FD29E1" w:rsidRDefault="00FD29E1" w:rsidP="00FD29E1">
            <w:pPr>
              <w:rPr>
                <w:color w:val="000000"/>
                <w:lang w:val="lv-LV"/>
              </w:rPr>
            </w:pPr>
          </w:p>
        </w:tc>
      </w:tr>
      <w:tr w:rsidR="00FD29E1" w:rsidRPr="00FD29E1" w:rsidTr="00FD29E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E1" w:rsidRPr="00FD29E1" w:rsidRDefault="00FD29E1" w:rsidP="00FD29E1">
            <w:pPr>
              <w:rPr>
                <w:color w:val="000000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9E1" w:rsidRPr="00FD29E1" w:rsidRDefault="00FD29E1" w:rsidP="00FD29E1">
            <w:pPr>
              <w:rPr>
                <w:color w:val="000000"/>
                <w:vertAlign w:val="superscript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9E1" w:rsidRPr="00FD29E1" w:rsidRDefault="00FD29E1" w:rsidP="00FD29E1">
            <w:pPr>
              <w:rPr>
                <w:color w:val="000000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E1" w:rsidRPr="00FD29E1" w:rsidRDefault="00FD29E1" w:rsidP="00FD29E1">
            <w:pPr>
              <w:rPr>
                <w:color w:val="000000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E1" w:rsidRPr="00FD29E1" w:rsidRDefault="00FD29E1" w:rsidP="00FD29E1">
            <w:pPr>
              <w:rPr>
                <w:color w:val="000000"/>
                <w:lang w:val="lv-LV"/>
              </w:rPr>
            </w:pPr>
          </w:p>
        </w:tc>
      </w:tr>
    </w:tbl>
    <w:p w:rsidR="00DC4398" w:rsidRPr="00280D34" w:rsidRDefault="00DC4398" w:rsidP="00DC4398">
      <w:pPr>
        <w:rPr>
          <w:color w:val="000000"/>
          <w:lang w:val="lv-LV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927"/>
        <w:gridCol w:w="4145"/>
      </w:tblGrid>
      <w:tr w:rsidR="00DC4398" w:rsidRPr="00280D34" w:rsidTr="00FD29E1">
        <w:tc>
          <w:tcPr>
            <w:tcW w:w="4927" w:type="dxa"/>
            <w:vAlign w:val="bottom"/>
          </w:tcPr>
          <w:p w:rsidR="00DC4398" w:rsidRPr="00280D34" w:rsidRDefault="00DC4398" w:rsidP="00842A49">
            <w:pPr>
              <w:snapToGrid w:val="0"/>
              <w:spacing w:line="360" w:lineRule="auto"/>
              <w:rPr>
                <w:sz w:val="22"/>
                <w:szCs w:val="23"/>
                <w:lang w:val="lv-LV"/>
              </w:rPr>
            </w:pPr>
            <w:proofErr w:type="spellStart"/>
            <w:r w:rsidRPr="00280D34"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 w:rsidRPr="00280D34">
              <w:rPr>
                <w:sz w:val="22"/>
                <w:szCs w:val="22"/>
                <w:lang w:val="lv-LV"/>
              </w:rPr>
              <w:t xml:space="preserve"> personas </w:t>
            </w:r>
            <w:r w:rsidRPr="00280D34">
              <w:rPr>
                <w:sz w:val="22"/>
                <w:szCs w:val="23"/>
                <w:lang w:val="lv-LV"/>
              </w:rPr>
              <w:t>paraksts un zīmogs:</w:t>
            </w:r>
          </w:p>
        </w:tc>
        <w:tc>
          <w:tcPr>
            <w:tcW w:w="4145" w:type="dxa"/>
            <w:tcBorders>
              <w:bottom w:val="single" w:sz="4" w:space="0" w:color="000000"/>
            </w:tcBorders>
          </w:tcPr>
          <w:p w:rsidR="00DC4398" w:rsidRPr="00280D34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 w:val="22"/>
                <w:szCs w:val="23"/>
                <w:lang w:val="lv-LV"/>
              </w:rPr>
            </w:pPr>
            <w:r w:rsidRPr="00280D34">
              <w:rPr>
                <w:color w:val="000000"/>
                <w:sz w:val="22"/>
                <w:szCs w:val="23"/>
                <w:lang w:val="lv-LV"/>
              </w:rPr>
              <w:t>z.v.</w:t>
            </w:r>
          </w:p>
        </w:tc>
      </w:tr>
      <w:tr w:rsidR="00DC4398" w:rsidRPr="00280D34" w:rsidTr="00FD29E1">
        <w:tc>
          <w:tcPr>
            <w:tcW w:w="4927" w:type="dxa"/>
            <w:vAlign w:val="bottom"/>
          </w:tcPr>
          <w:p w:rsidR="00DC4398" w:rsidRPr="00280D34" w:rsidRDefault="00DC4398" w:rsidP="00842A49">
            <w:pPr>
              <w:snapToGrid w:val="0"/>
              <w:spacing w:line="360" w:lineRule="auto"/>
              <w:rPr>
                <w:sz w:val="22"/>
                <w:szCs w:val="23"/>
                <w:lang w:val="lv-LV"/>
              </w:rPr>
            </w:pPr>
            <w:proofErr w:type="spellStart"/>
            <w:r w:rsidRPr="00280D34"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 w:rsidRPr="00280D34">
              <w:rPr>
                <w:sz w:val="22"/>
                <w:szCs w:val="22"/>
                <w:lang w:val="lv-LV"/>
              </w:rPr>
              <w:t xml:space="preserve"> personas </w:t>
            </w:r>
            <w:r w:rsidRPr="00280D34">
              <w:rPr>
                <w:sz w:val="22"/>
                <w:szCs w:val="23"/>
                <w:lang w:val="lv-LV"/>
              </w:rPr>
              <w:t>amats, vārds un uzvārds:</w:t>
            </w:r>
          </w:p>
        </w:tc>
        <w:tc>
          <w:tcPr>
            <w:tcW w:w="4145" w:type="dxa"/>
            <w:tcBorders>
              <w:bottom w:val="single" w:sz="4" w:space="0" w:color="000000"/>
            </w:tcBorders>
          </w:tcPr>
          <w:p w:rsidR="00DC4398" w:rsidRPr="00280D34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</w:p>
        </w:tc>
      </w:tr>
      <w:tr w:rsidR="00DC4398" w:rsidRPr="00280D34" w:rsidTr="00FD29E1">
        <w:tc>
          <w:tcPr>
            <w:tcW w:w="4927" w:type="dxa"/>
            <w:vAlign w:val="bottom"/>
          </w:tcPr>
          <w:p w:rsidR="00DC4398" w:rsidRPr="00280D34" w:rsidRDefault="00DC4398" w:rsidP="00842A49">
            <w:pPr>
              <w:snapToGrid w:val="0"/>
              <w:spacing w:line="360" w:lineRule="auto"/>
              <w:rPr>
                <w:color w:val="000000"/>
                <w:sz w:val="22"/>
                <w:szCs w:val="23"/>
                <w:lang w:val="lv-LV"/>
              </w:rPr>
            </w:pPr>
            <w:r w:rsidRPr="00280D34">
              <w:rPr>
                <w:color w:val="000000"/>
                <w:sz w:val="22"/>
                <w:szCs w:val="23"/>
                <w:lang w:val="lv-LV"/>
              </w:rPr>
              <w:t>Piedāvājumu iesniedzējas sabiedrības nosaukums:</w:t>
            </w:r>
          </w:p>
        </w:tc>
        <w:tc>
          <w:tcPr>
            <w:tcW w:w="4145" w:type="dxa"/>
            <w:tcBorders>
              <w:top w:val="single" w:sz="4" w:space="0" w:color="000000"/>
              <w:bottom w:val="single" w:sz="4" w:space="0" w:color="auto"/>
            </w:tcBorders>
          </w:tcPr>
          <w:p w:rsidR="00DC4398" w:rsidRPr="00280D34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3"/>
                <w:lang w:val="lv-LV"/>
              </w:rPr>
            </w:pPr>
          </w:p>
        </w:tc>
      </w:tr>
    </w:tbl>
    <w:p w:rsidR="00DC4398" w:rsidRPr="00280D34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 w:val="22"/>
          <w:szCs w:val="22"/>
        </w:rPr>
      </w:pPr>
    </w:p>
    <w:p w:rsidR="00DC4398" w:rsidRPr="00280D34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 w:val="22"/>
          <w:szCs w:val="22"/>
        </w:rPr>
      </w:pPr>
      <w:r w:rsidRPr="00280D34">
        <w:rPr>
          <w:rFonts w:ascii="Times New Roman" w:hAnsi="Times New Roman"/>
          <w:b/>
          <w:sz w:val="22"/>
          <w:szCs w:val="22"/>
        </w:rPr>
        <w:br w:type="page"/>
      </w:r>
      <w:r w:rsidR="00FD29E1">
        <w:rPr>
          <w:rFonts w:ascii="Times New Roman" w:hAnsi="Times New Roman"/>
          <w:b/>
          <w:sz w:val="22"/>
          <w:szCs w:val="22"/>
        </w:rPr>
        <w:t>3</w:t>
      </w:r>
      <w:r w:rsidRPr="00280D34">
        <w:rPr>
          <w:rFonts w:ascii="Times New Roman" w:hAnsi="Times New Roman"/>
          <w:b/>
          <w:sz w:val="22"/>
          <w:szCs w:val="22"/>
        </w:rPr>
        <w:t>.pielikums</w:t>
      </w:r>
    </w:p>
    <w:p w:rsidR="00DC4398" w:rsidRPr="002977E8" w:rsidRDefault="00E83A92" w:rsidP="001F6A51">
      <w:pPr>
        <w:pStyle w:val="Pamattekstsaratkpi"/>
        <w:spacing w:before="120" w:after="0"/>
        <w:ind w:left="0"/>
        <w:jc w:val="center"/>
        <w:rPr>
          <w:rFonts w:ascii="Times New Roman" w:hAnsi="Times New Roman"/>
          <w:b/>
          <w:szCs w:val="24"/>
        </w:rPr>
      </w:pPr>
      <w:r w:rsidRPr="002977E8">
        <w:rPr>
          <w:rFonts w:ascii="Times New Roman" w:hAnsi="Times New Roman"/>
          <w:b/>
          <w:szCs w:val="24"/>
        </w:rPr>
        <w:t xml:space="preserve">PIEDĀVĀJUMS </w:t>
      </w:r>
      <w:r w:rsidR="00DC4398" w:rsidRPr="002977E8">
        <w:rPr>
          <w:rFonts w:ascii="Times New Roman" w:hAnsi="Times New Roman"/>
          <w:b/>
          <w:caps/>
          <w:szCs w:val="24"/>
        </w:rPr>
        <w:t>Iepirkumam</w:t>
      </w:r>
    </w:p>
    <w:p w:rsidR="002977E8" w:rsidRPr="002977E8" w:rsidRDefault="002977E8" w:rsidP="002977E8">
      <w:pPr>
        <w:jc w:val="center"/>
        <w:rPr>
          <w:b/>
          <w:caps/>
          <w:szCs w:val="24"/>
          <w:lang w:val="lv-LV"/>
        </w:rPr>
      </w:pPr>
      <w:r w:rsidRPr="002977E8">
        <w:rPr>
          <w:b/>
          <w:bCs/>
          <w:caps/>
          <w:szCs w:val="24"/>
          <w:lang w:val="lv-LV"/>
        </w:rPr>
        <w:t>“</w:t>
      </w:r>
      <w:r w:rsidRPr="002977E8">
        <w:rPr>
          <w:b/>
          <w:caps/>
          <w:szCs w:val="24"/>
          <w:lang w:val="lv-LV"/>
        </w:rPr>
        <w:t>Nekustamā īpašuma un mājokļa nodokļa maksāšanas paziņojumu drukāšanas un izsūtīšanas pakalpojumu</w:t>
      </w:r>
    </w:p>
    <w:p w:rsidR="002977E8" w:rsidRPr="002977E8" w:rsidRDefault="002977E8" w:rsidP="002977E8">
      <w:pPr>
        <w:jc w:val="center"/>
        <w:rPr>
          <w:b/>
          <w:bCs/>
          <w:caps/>
          <w:szCs w:val="24"/>
          <w:lang w:val="lv-LV"/>
        </w:rPr>
      </w:pPr>
      <w:r w:rsidRPr="002977E8">
        <w:rPr>
          <w:b/>
          <w:caps/>
          <w:szCs w:val="24"/>
          <w:lang w:val="lv-LV"/>
        </w:rPr>
        <w:t>sniegšanu Alūksnes novada pašvaldības Alūksnes pilsētā”</w:t>
      </w:r>
    </w:p>
    <w:p w:rsidR="002977E8" w:rsidRPr="002977E8" w:rsidRDefault="002977E8" w:rsidP="002977E8">
      <w:pPr>
        <w:autoSpaceDE w:val="0"/>
        <w:autoSpaceDN w:val="0"/>
        <w:adjustRightInd w:val="0"/>
        <w:jc w:val="center"/>
        <w:rPr>
          <w:caps/>
          <w:szCs w:val="24"/>
          <w:lang w:val="lv-LV"/>
        </w:rPr>
      </w:pPr>
      <w:r w:rsidRPr="002977E8">
        <w:rPr>
          <w:caps/>
          <w:szCs w:val="24"/>
          <w:lang w:val="lv-LV"/>
        </w:rPr>
        <w:t>(identifikācijas Nr.</w:t>
      </w:r>
      <w:r w:rsidRPr="00732693">
        <w:rPr>
          <w:caps/>
          <w:szCs w:val="24"/>
          <w:lang w:val="lv-LV"/>
        </w:rPr>
        <w:t>ANP2016/</w:t>
      </w:r>
      <w:r w:rsidR="00732693" w:rsidRPr="00732693">
        <w:rPr>
          <w:caps/>
          <w:szCs w:val="24"/>
          <w:lang w:val="lv-LV"/>
        </w:rPr>
        <w:t>62</w:t>
      </w:r>
      <w:r w:rsidRPr="00732693">
        <w:rPr>
          <w:caps/>
          <w:szCs w:val="24"/>
          <w:lang w:val="lv-LV"/>
        </w:rPr>
        <w:t>)</w:t>
      </w:r>
    </w:p>
    <w:p w:rsidR="002977E8" w:rsidRPr="002977E8" w:rsidRDefault="002977E8" w:rsidP="002977E8">
      <w:pPr>
        <w:keepNext/>
        <w:spacing w:before="240"/>
        <w:ind w:left="567" w:hanging="567"/>
        <w:jc w:val="both"/>
        <w:outlineLvl w:val="0"/>
        <w:rPr>
          <w:b/>
          <w:szCs w:val="24"/>
          <w:lang w:val="lv-LV"/>
        </w:rPr>
      </w:pPr>
      <w:bookmarkStart w:id="0" w:name="_Toc59188062"/>
      <w:bookmarkStart w:id="1" w:name="_Toc59190311"/>
      <w:bookmarkStart w:id="2" w:name="_Toc59188064"/>
      <w:bookmarkStart w:id="3" w:name="_Toc59190313"/>
      <w:r w:rsidRPr="002977E8">
        <w:rPr>
          <w:b/>
          <w:szCs w:val="24"/>
          <w:lang w:val="lv-LV"/>
        </w:rPr>
        <w:t>1.</w:t>
      </w:r>
      <w:r w:rsidRPr="002977E8">
        <w:rPr>
          <w:b/>
          <w:szCs w:val="24"/>
          <w:lang w:val="lv-LV"/>
        </w:rPr>
        <w:tab/>
        <w:t>IESNIEDZA</w:t>
      </w:r>
      <w:bookmarkEnd w:id="0"/>
      <w:bookmarkEnd w:id="1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378"/>
      </w:tblGrid>
      <w:tr w:rsidR="002977E8" w:rsidRPr="002977E8" w:rsidTr="002977E8">
        <w:tc>
          <w:tcPr>
            <w:tcW w:w="2694" w:type="dxa"/>
            <w:shd w:val="clear" w:color="auto" w:fill="D9D9D9"/>
            <w:vAlign w:val="center"/>
          </w:tcPr>
          <w:p w:rsidR="002977E8" w:rsidRPr="002977E8" w:rsidRDefault="002977E8" w:rsidP="006D5A15">
            <w:pPr>
              <w:keepNext/>
              <w:jc w:val="center"/>
              <w:rPr>
                <w:szCs w:val="24"/>
                <w:lang w:val="lv-LV"/>
              </w:rPr>
            </w:pPr>
            <w:r w:rsidRPr="002977E8">
              <w:rPr>
                <w:b/>
                <w:szCs w:val="24"/>
                <w:lang w:val="lv-LV"/>
              </w:rPr>
              <w:t>Pretendenta nosaukums</w:t>
            </w:r>
          </w:p>
        </w:tc>
        <w:tc>
          <w:tcPr>
            <w:tcW w:w="6378" w:type="dxa"/>
            <w:shd w:val="clear" w:color="auto" w:fill="D9D9D9"/>
          </w:tcPr>
          <w:p w:rsidR="002977E8" w:rsidRPr="002977E8" w:rsidRDefault="002977E8" w:rsidP="006D5A15">
            <w:pPr>
              <w:keepNext/>
              <w:jc w:val="center"/>
              <w:rPr>
                <w:b/>
                <w:szCs w:val="24"/>
                <w:lang w:val="lv-LV"/>
              </w:rPr>
            </w:pPr>
            <w:r w:rsidRPr="002977E8">
              <w:rPr>
                <w:b/>
                <w:szCs w:val="24"/>
                <w:lang w:val="lv-LV"/>
              </w:rPr>
              <w:t>Rekvizīti</w:t>
            </w:r>
          </w:p>
          <w:p w:rsidR="002977E8" w:rsidRPr="002977E8" w:rsidRDefault="002977E8" w:rsidP="006D5A15">
            <w:pPr>
              <w:keepNext/>
              <w:jc w:val="center"/>
              <w:rPr>
                <w:szCs w:val="24"/>
                <w:lang w:val="lv-LV"/>
              </w:rPr>
            </w:pPr>
            <w:r w:rsidRPr="002977E8">
              <w:rPr>
                <w:b/>
                <w:szCs w:val="24"/>
                <w:lang w:val="lv-LV"/>
              </w:rPr>
              <w:t>(reģistrācijas numurs, adrese, bankas konta numurs, Tālr./Fax numurs)</w:t>
            </w:r>
          </w:p>
        </w:tc>
      </w:tr>
      <w:tr w:rsidR="002977E8" w:rsidRPr="002977E8" w:rsidTr="002977E8">
        <w:tc>
          <w:tcPr>
            <w:tcW w:w="2694" w:type="dxa"/>
            <w:shd w:val="clear" w:color="auto" w:fill="auto"/>
          </w:tcPr>
          <w:p w:rsidR="002977E8" w:rsidRPr="002977E8" w:rsidRDefault="002977E8" w:rsidP="006D5A15">
            <w:pPr>
              <w:keepNext/>
              <w:jc w:val="both"/>
              <w:rPr>
                <w:szCs w:val="24"/>
                <w:lang w:val="lv-LV"/>
              </w:rPr>
            </w:pPr>
          </w:p>
        </w:tc>
        <w:tc>
          <w:tcPr>
            <w:tcW w:w="6378" w:type="dxa"/>
            <w:shd w:val="clear" w:color="auto" w:fill="auto"/>
          </w:tcPr>
          <w:p w:rsidR="002977E8" w:rsidRPr="002977E8" w:rsidRDefault="002977E8" w:rsidP="006D5A15">
            <w:pPr>
              <w:keepNext/>
              <w:jc w:val="both"/>
              <w:rPr>
                <w:szCs w:val="24"/>
                <w:lang w:val="lv-LV"/>
              </w:rPr>
            </w:pPr>
          </w:p>
        </w:tc>
      </w:tr>
    </w:tbl>
    <w:p w:rsidR="002977E8" w:rsidRPr="002977E8" w:rsidRDefault="002977E8" w:rsidP="002977E8">
      <w:pPr>
        <w:keepNext/>
        <w:spacing w:before="240"/>
        <w:ind w:left="567" w:hanging="567"/>
        <w:jc w:val="both"/>
        <w:outlineLvl w:val="0"/>
        <w:rPr>
          <w:b/>
          <w:szCs w:val="24"/>
          <w:lang w:val="lv-LV"/>
        </w:rPr>
      </w:pPr>
      <w:bookmarkStart w:id="4" w:name="_Toc59188063"/>
      <w:bookmarkStart w:id="5" w:name="_Toc59190312"/>
      <w:r w:rsidRPr="002977E8">
        <w:rPr>
          <w:b/>
          <w:szCs w:val="24"/>
          <w:lang w:val="lv-LV"/>
        </w:rPr>
        <w:t>2.</w:t>
      </w:r>
      <w:r w:rsidRPr="002977E8">
        <w:rPr>
          <w:b/>
          <w:szCs w:val="24"/>
          <w:lang w:val="lv-LV"/>
        </w:rPr>
        <w:tab/>
        <w:t>KONTAKTPERSONA</w:t>
      </w:r>
      <w:bookmarkEnd w:id="4"/>
      <w:bookmarkEnd w:id="5"/>
    </w:p>
    <w:tbl>
      <w:tblPr>
        <w:tblW w:w="91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408"/>
      </w:tblGrid>
      <w:tr w:rsidR="002977E8" w:rsidRPr="002977E8" w:rsidTr="002977E8">
        <w:tc>
          <w:tcPr>
            <w:tcW w:w="2694" w:type="dxa"/>
            <w:shd w:val="clear" w:color="auto" w:fill="D9D9D9"/>
          </w:tcPr>
          <w:p w:rsidR="002977E8" w:rsidRPr="002977E8" w:rsidRDefault="002977E8" w:rsidP="006D5A15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2977E8">
              <w:rPr>
                <w:b/>
                <w:szCs w:val="24"/>
                <w:lang w:val="lv-LV"/>
              </w:rPr>
              <w:t>Vārds, uzvārds</w:t>
            </w:r>
          </w:p>
        </w:tc>
        <w:tc>
          <w:tcPr>
            <w:tcW w:w="6408" w:type="dxa"/>
            <w:shd w:val="clear" w:color="auto" w:fill="auto"/>
          </w:tcPr>
          <w:p w:rsidR="002977E8" w:rsidRPr="002977E8" w:rsidRDefault="002977E8" w:rsidP="006D5A15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2977E8" w:rsidRPr="002977E8" w:rsidTr="002977E8">
        <w:tc>
          <w:tcPr>
            <w:tcW w:w="2694" w:type="dxa"/>
            <w:shd w:val="clear" w:color="auto" w:fill="D9D9D9"/>
          </w:tcPr>
          <w:p w:rsidR="002977E8" w:rsidRPr="002977E8" w:rsidRDefault="002977E8" w:rsidP="006D5A15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2977E8">
              <w:rPr>
                <w:b/>
                <w:szCs w:val="24"/>
                <w:lang w:val="lv-LV"/>
              </w:rPr>
              <w:t>Adrese</w:t>
            </w:r>
          </w:p>
        </w:tc>
        <w:tc>
          <w:tcPr>
            <w:tcW w:w="6408" w:type="dxa"/>
            <w:shd w:val="clear" w:color="auto" w:fill="auto"/>
          </w:tcPr>
          <w:p w:rsidR="002977E8" w:rsidRPr="002977E8" w:rsidRDefault="002977E8" w:rsidP="006D5A15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2977E8" w:rsidRPr="002977E8" w:rsidTr="002977E8">
        <w:tc>
          <w:tcPr>
            <w:tcW w:w="2694" w:type="dxa"/>
            <w:shd w:val="clear" w:color="auto" w:fill="D9D9D9"/>
          </w:tcPr>
          <w:p w:rsidR="002977E8" w:rsidRPr="002977E8" w:rsidRDefault="002977E8" w:rsidP="006D5A15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2977E8">
              <w:rPr>
                <w:b/>
                <w:szCs w:val="24"/>
                <w:lang w:val="lv-LV"/>
              </w:rPr>
              <w:t>Tālr. / Fax</w:t>
            </w:r>
          </w:p>
        </w:tc>
        <w:tc>
          <w:tcPr>
            <w:tcW w:w="6408" w:type="dxa"/>
            <w:shd w:val="clear" w:color="auto" w:fill="auto"/>
          </w:tcPr>
          <w:p w:rsidR="002977E8" w:rsidRPr="002977E8" w:rsidRDefault="002977E8" w:rsidP="006D5A15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2977E8" w:rsidRPr="002977E8" w:rsidTr="002977E8">
        <w:tc>
          <w:tcPr>
            <w:tcW w:w="2694" w:type="dxa"/>
            <w:shd w:val="clear" w:color="auto" w:fill="D9D9D9"/>
          </w:tcPr>
          <w:p w:rsidR="002977E8" w:rsidRPr="002977E8" w:rsidRDefault="002977E8" w:rsidP="006D5A15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2977E8">
              <w:rPr>
                <w:b/>
                <w:szCs w:val="24"/>
                <w:lang w:val="lv-LV"/>
              </w:rPr>
              <w:t>e-pasta adrese</w:t>
            </w:r>
          </w:p>
        </w:tc>
        <w:tc>
          <w:tcPr>
            <w:tcW w:w="6408" w:type="dxa"/>
            <w:shd w:val="clear" w:color="auto" w:fill="auto"/>
          </w:tcPr>
          <w:p w:rsidR="002977E8" w:rsidRPr="002977E8" w:rsidRDefault="002977E8" w:rsidP="006D5A15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</w:tbl>
    <w:p w:rsidR="002977E8" w:rsidRPr="002977E8" w:rsidRDefault="002977E8" w:rsidP="002977E8">
      <w:pPr>
        <w:keepNext/>
        <w:numPr>
          <w:ilvl w:val="0"/>
          <w:numId w:val="3"/>
        </w:numPr>
        <w:tabs>
          <w:tab w:val="clear" w:pos="360"/>
        </w:tabs>
        <w:spacing w:before="240"/>
        <w:ind w:left="426" w:hanging="426"/>
        <w:jc w:val="both"/>
        <w:outlineLvl w:val="0"/>
        <w:rPr>
          <w:b/>
          <w:szCs w:val="24"/>
          <w:lang w:val="lv-LV"/>
        </w:rPr>
      </w:pPr>
      <w:r w:rsidRPr="002977E8">
        <w:rPr>
          <w:b/>
          <w:szCs w:val="24"/>
          <w:lang w:val="lv-LV"/>
        </w:rPr>
        <w:t>PIEDĀVĀJUMS</w:t>
      </w:r>
      <w:bookmarkEnd w:id="2"/>
      <w:bookmarkEnd w:id="3"/>
    </w:p>
    <w:p w:rsidR="002977E8" w:rsidRPr="002977E8" w:rsidRDefault="002977E8" w:rsidP="002977E8">
      <w:pPr>
        <w:pStyle w:val="Sarakstarindkopa"/>
        <w:numPr>
          <w:ilvl w:val="1"/>
          <w:numId w:val="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2977E8">
        <w:rPr>
          <w:sz w:val="24"/>
          <w:szCs w:val="24"/>
        </w:rPr>
        <w:t xml:space="preserve">Apstiprinām, ka piekrītam iepirkuma nolikumam, un piedāvājam </w:t>
      </w:r>
      <w:r w:rsidRPr="002977E8">
        <w:rPr>
          <w:b/>
          <w:sz w:val="24"/>
          <w:szCs w:val="24"/>
        </w:rPr>
        <w:t xml:space="preserve">sniegt pakalpojumu </w:t>
      </w:r>
      <w:r w:rsidRPr="002977E8">
        <w:rPr>
          <w:sz w:val="24"/>
          <w:szCs w:val="24"/>
        </w:rPr>
        <w:t xml:space="preserve">saskaņā ar iepirkuma </w:t>
      </w:r>
      <w:r w:rsidRPr="002977E8">
        <w:rPr>
          <w:iCs/>
          <w:color w:val="000000"/>
          <w:sz w:val="24"/>
          <w:szCs w:val="24"/>
        </w:rPr>
        <w:t>“</w:t>
      </w:r>
      <w:r w:rsidRPr="002977E8">
        <w:rPr>
          <w:sz w:val="24"/>
          <w:szCs w:val="24"/>
        </w:rPr>
        <w:t>Nekustamā īpašuma un mājokļa nodokļa maksāšanas paziņojumu drukāšanas un izsūtīšanas pakalpojumu sniegšanu Alūksnes novada pašvaldības Alūksnes pilsētā” (</w:t>
      </w:r>
      <w:r w:rsidRPr="002977E8">
        <w:rPr>
          <w:iCs/>
          <w:sz w:val="24"/>
          <w:szCs w:val="24"/>
        </w:rPr>
        <w:t>identifikācijas Nr.</w:t>
      </w:r>
      <w:r w:rsidRPr="00732693">
        <w:rPr>
          <w:iCs/>
          <w:sz w:val="24"/>
          <w:szCs w:val="24"/>
        </w:rPr>
        <w:t>ANP2016/</w:t>
      </w:r>
      <w:r w:rsidR="00732693" w:rsidRPr="00732693">
        <w:rPr>
          <w:iCs/>
          <w:sz w:val="24"/>
          <w:szCs w:val="24"/>
        </w:rPr>
        <w:t>62</w:t>
      </w:r>
      <w:r w:rsidRPr="00732693">
        <w:rPr>
          <w:color w:val="222222"/>
          <w:sz w:val="24"/>
          <w:szCs w:val="24"/>
        </w:rPr>
        <w:t>)</w:t>
      </w:r>
      <w:r w:rsidRPr="002977E8">
        <w:rPr>
          <w:sz w:val="24"/>
          <w:szCs w:val="24"/>
        </w:rPr>
        <w:t xml:space="preserve"> nolikuma nosacījumiem. </w:t>
      </w:r>
      <w:r w:rsidRPr="002977E8">
        <w:rPr>
          <w:b/>
          <w:sz w:val="24"/>
          <w:szCs w:val="24"/>
        </w:rPr>
        <w:t>Apliecinām, ka uzņemamies visus riskus, kas varētu būt saistīti ar darbiem, kurus</w:t>
      </w:r>
      <w:proofErr w:type="gramStart"/>
      <w:r w:rsidRPr="002977E8">
        <w:rPr>
          <w:b/>
          <w:sz w:val="24"/>
          <w:szCs w:val="24"/>
        </w:rPr>
        <w:t xml:space="preserve"> iespējams</w:t>
      </w:r>
      <w:proofErr w:type="gramEnd"/>
      <w:r w:rsidRPr="002977E8">
        <w:rPr>
          <w:b/>
          <w:sz w:val="24"/>
          <w:szCs w:val="24"/>
        </w:rPr>
        <w:t xml:space="preserve"> neesam paredzējuši iesniedzot šo piedāvājumu šī pakalpojuma realizācijai</w:t>
      </w:r>
      <w:r w:rsidRPr="002977E8">
        <w:rPr>
          <w:sz w:val="24"/>
          <w:szCs w:val="24"/>
        </w:rPr>
        <w:t>, līdz ar to mūsu finanšu piedāvājums ir: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984"/>
        <w:gridCol w:w="1560"/>
        <w:gridCol w:w="1701"/>
      </w:tblGrid>
      <w:tr w:rsidR="002977E8" w:rsidRPr="00732693" w:rsidTr="002977E8">
        <w:tc>
          <w:tcPr>
            <w:tcW w:w="709" w:type="dxa"/>
            <w:shd w:val="clear" w:color="auto" w:fill="BFBFBF"/>
            <w:vAlign w:val="center"/>
          </w:tcPr>
          <w:p w:rsidR="002977E8" w:rsidRPr="002977E8" w:rsidRDefault="002977E8" w:rsidP="006D5A15">
            <w:pPr>
              <w:jc w:val="center"/>
              <w:rPr>
                <w:i/>
                <w:szCs w:val="24"/>
                <w:lang w:val="lv-LV"/>
              </w:rPr>
            </w:pPr>
            <w:r>
              <w:rPr>
                <w:i/>
                <w:szCs w:val="24"/>
                <w:lang w:val="lv-LV"/>
              </w:rPr>
              <w:t>Nr.</w:t>
            </w:r>
          </w:p>
        </w:tc>
        <w:tc>
          <w:tcPr>
            <w:tcW w:w="5103" w:type="dxa"/>
            <w:gridSpan w:val="2"/>
            <w:shd w:val="clear" w:color="auto" w:fill="BFBFBF"/>
            <w:vAlign w:val="center"/>
          </w:tcPr>
          <w:p w:rsidR="002977E8" w:rsidRPr="002977E8" w:rsidRDefault="002977E8" w:rsidP="006D5A15">
            <w:pPr>
              <w:jc w:val="center"/>
              <w:rPr>
                <w:i/>
                <w:szCs w:val="24"/>
                <w:lang w:val="lv-LV"/>
              </w:rPr>
            </w:pPr>
            <w:r w:rsidRPr="002977E8">
              <w:rPr>
                <w:i/>
                <w:szCs w:val="24"/>
                <w:lang w:val="lv-LV"/>
              </w:rPr>
              <w:t>Nosaukums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2977E8" w:rsidRPr="002977E8" w:rsidRDefault="002977E8" w:rsidP="006D5A15">
            <w:pPr>
              <w:ind w:right="-108"/>
              <w:jc w:val="center"/>
              <w:rPr>
                <w:i/>
                <w:szCs w:val="24"/>
                <w:lang w:val="lv-LV"/>
              </w:rPr>
            </w:pPr>
            <w:r w:rsidRPr="002977E8">
              <w:rPr>
                <w:i/>
                <w:szCs w:val="24"/>
                <w:lang w:val="lv-LV"/>
              </w:rPr>
              <w:t>Cena par vienu vienību EUR (</w:t>
            </w:r>
            <w:proofErr w:type="spellStart"/>
            <w:r w:rsidRPr="002977E8">
              <w:rPr>
                <w:i/>
                <w:szCs w:val="24"/>
                <w:lang w:val="lv-LV"/>
              </w:rPr>
              <w:t>euro</w:t>
            </w:r>
            <w:proofErr w:type="spellEnd"/>
            <w:r w:rsidRPr="002977E8">
              <w:rPr>
                <w:i/>
                <w:szCs w:val="24"/>
                <w:lang w:val="lv-LV"/>
              </w:rPr>
              <w:t>) bez PVN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2977E8" w:rsidRPr="002977E8" w:rsidRDefault="002977E8" w:rsidP="006D5A15">
            <w:pPr>
              <w:ind w:right="-108"/>
              <w:jc w:val="center"/>
              <w:rPr>
                <w:i/>
                <w:szCs w:val="24"/>
                <w:lang w:val="lv-LV"/>
              </w:rPr>
            </w:pPr>
            <w:r w:rsidRPr="002977E8">
              <w:rPr>
                <w:i/>
                <w:szCs w:val="24"/>
                <w:lang w:val="lv-LV"/>
              </w:rPr>
              <w:t>Atzīmēt, kurš pakalpojums tiek aplikts ar PVN</w:t>
            </w:r>
          </w:p>
        </w:tc>
      </w:tr>
      <w:tr w:rsidR="002977E8" w:rsidRPr="00732693" w:rsidTr="002977E8">
        <w:tc>
          <w:tcPr>
            <w:tcW w:w="709" w:type="dxa"/>
            <w:shd w:val="clear" w:color="auto" w:fill="auto"/>
          </w:tcPr>
          <w:p w:rsidR="002977E8" w:rsidRPr="002977E8" w:rsidRDefault="002977E8" w:rsidP="002977E8">
            <w:pPr>
              <w:ind w:left="-108" w:firstLine="108"/>
              <w:rPr>
                <w:szCs w:val="24"/>
                <w:lang w:val="lv-LV"/>
              </w:rPr>
            </w:pPr>
            <w:r w:rsidRPr="002977E8">
              <w:rPr>
                <w:szCs w:val="24"/>
                <w:lang w:val="lv-LV"/>
              </w:rPr>
              <w:t>1.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977E8" w:rsidRPr="002977E8" w:rsidRDefault="002977E8" w:rsidP="006D5A15">
            <w:pPr>
              <w:rPr>
                <w:szCs w:val="24"/>
                <w:lang w:val="lv-LV"/>
              </w:rPr>
            </w:pPr>
            <w:r w:rsidRPr="002977E8">
              <w:rPr>
                <w:szCs w:val="24"/>
                <w:lang w:val="lv-LV"/>
              </w:rPr>
              <w:t>Vienas lapas vienpusēja melnbalta izdruka uz A4 formāta lapas, locīšana, vēstules iepakošana C5 vai C65 aploksnes formātā ar lodziņu (9.0x7.0cm vai 9.5x3.5cm), nodošana pasta pakalpojuma sniedzējam nosūtīšanai adresātiem</w:t>
            </w:r>
          </w:p>
        </w:tc>
        <w:tc>
          <w:tcPr>
            <w:tcW w:w="1560" w:type="dxa"/>
            <w:shd w:val="clear" w:color="auto" w:fill="auto"/>
          </w:tcPr>
          <w:p w:rsidR="002977E8" w:rsidRPr="002977E8" w:rsidRDefault="002977E8" w:rsidP="006D5A15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2977E8" w:rsidRPr="002977E8" w:rsidRDefault="002977E8" w:rsidP="006D5A15">
            <w:pPr>
              <w:jc w:val="center"/>
              <w:rPr>
                <w:szCs w:val="24"/>
                <w:lang w:val="lv-LV"/>
              </w:rPr>
            </w:pPr>
          </w:p>
        </w:tc>
      </w:tr>
      <w:tr w:rsidR="002977E8" w:rsidRPr="002977E8" w:rsidTr="002977E8">
        <w:tc>
          <w:tcPr>
            <w:tcW w:w="709" w:type="dxa"/>
            <w:shd w:val="clear" w:color="auto" w:fill="auto"/>
          </w:tcPr>
          <w:p w:rsidR="002977E8" w:rsidRPr="002977E8" w:rsidRDefault="002977E8" w:rsidP="002977E8">
            <w:pPr>
              <w:ind w:left="-108" w:firstLine="108"/>
              <w:rPr>
                <w:szCs w:val="24"/>
                <w:lang w:val="lv-LV"/>
              </w:rPr>
            </w:pPr>
            <w:r w:rsidRPr="002977E8">
              <w:rPr>
                <w:szCs w:val="24"/>
                <w:lang w:val="lv-LV"/>
              </w:rPr>
              <w:t>2.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977E8" w:rsidRPr="002977E8" w:rsidRDefault="002977E8" w:rsidP="006D5A15">
            <w:pPr>
              <w:rPr>
                <w:szCs w:val="24"/>
                <w:lang w:val="lv-LV"/>
              </w:rPr>
            </w:pPr>
            <w:r w:rsidRPr="002977E8">
              <w:rPr>
                <w:szCs w:val="24"/>
                <w:lang w:val="lv-LV"/>
              </w:rPr>
              <w:t xml:space="preserve">Katras nākamās lapas vienpusēju </w:t>
            </w:r>
            <w:proofErr w:type="gramStart"/>
            <w:r w:rsidRPr="002977E8">
              <w:rPr>
                <w:szCs w:val="24"/>
                <w:lang w:val="lv-LV"/>
              </w:rPr>
              <w:t>melnbaltu izdruka uz A4 lapas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977E8" w:rsidRPr="002977E8" w:rsidRDefault="002977E8" w:rsidP="006D5A15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2977E8" w:rsidRPr="002977E8" w:rsidRDefault="002977E8" w:rsidP="006D5A15">
            <w:pPr>
              <w:jc w:val="center"/>
              <w:rPr>
                <w:szCs w:val="24"/>
                <w:lang w:val="lv-LV"/>
              </w:rPr>
            </w:pPr>
          </w:p>
        </w:tc>
      </w:tr>
      <w:tr w:rsidR="002977E8" w:rsidRPr="002977E8" w:rsidTr="002977E8">
        <w:tc>
          <w:tcPr>
            <w:tcW w:w="709" w:type="dxa"/>
            <w:shd w:val="clear" w:color="auto" w:fill="auto"/>
          </w:tcPr>
          <w:p w:rsidR="002977E8" w:rsidRPr="002977E8" w:rsidRDefault="002977E8" w:rsidP="002977E8">
            <w:pPr>
              <w:ind w:left="-108" w:firstLine="108"/>
              <w:rPr>
                <w:szCs w:val="24"/>
                <w:lang w:val="lv-LV"/>
              </w:rPr>
            </w:pPr>
            <w:r w:rsidRPr="002977E8">
              <w:rPr>
                <w:szCs w:val="24"/>
                <w:lang w:val="lv-LV"/>
              </w:rPr>
              <w:t>3.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977E8" w:rsidRPr="002977E8" w:rsidRDefault="002977E8" w:rsidP="006D5A15">
            <w:pPr>
              <w:rPr>
                <w:szCs w:val="24"/>
                <w:lang w:val="lv-LV"/>
              </w:rPr>
            </w:pPr>
            <w:r w:rsidRPr="002977E8">
              <w:rPr>
                <w:szCs w:val="24"/>
                <w:lang w:val="lv-LV"/>
              </w:rPr>
              <w:t>Vēstuļu šķirošana</w:t>
            </w:r>
          </w:p>
        </w:tc>
        <w:tc>
          <w:tcPr>
            <w:tcW w:w="1560" w:type="dxa"/>
            <w:shd w:val="clear" w:color="auto" w:fill="auto"/>
          </w:tcPr>
          <w:p w:rsidR="002977E8" w:rsidRPr="002977E8" w:rsidRDefault="002977E8" w:rsidP="006D5A15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2977E8" w:rsidRPr="002977E8" w:rsidRDefault="002977E8" w:rsidP="006D5A15">
            <w:pPr>
              <w:jc w:val="center"/>
              <w:rPr>
                <w:szCs w:val="24"/>
                <w:lang w:val="lv-LV"/>
              </w:rPr>
            </w:pPr>
          </w:p>
        </w:tc>
      </w:tr>
      <w:tr w:rsidR="002977E8" w:rsidRPr="002977E8" w:rsidTr="002977E8">
        <w:tc>
          <w:tcPr>
            <w:tcW w:w="709" w:type="dxa"/>
            <w:shd w:val="clear" w:color="auto" w:fill="auto"/>
          </w:tcPr>
          <w:p w:rsidR="002977E8" w:rsidRPr="002977E8" w:rsidRDefault="002977E8" w:rsidP="002977E8">
            <w:pPr>
              <w:ind w:left="-108" w:firstLine="108"/>
              <w:rPr>
                <w:szCs w:val="24"/>
                <w:lang w:val="lv-LV"/>
              </w:rPr>
            </w:pPr>
            <w:r w:rsidRPr="002977E8">
              <w:rPr>
                <w:szCs w:val="24"/>
                <w:lang w:val="lv-LV"/>
              </w:rPr>
              <w:t>4.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977E8" w:rsidRPr="002977E8" w:rsidRDefault="002977E8" w:rsidP="006D5A15">
            <w:pPr>
              <w:rPr>
                <w:szCs w:val="24"/>
                <w:lang w:val="lv-LV"/>
              </w:rPr>
            </w:pPr>
            <w:r w:rsidRPr="002977E8">
              <w:rPr>
                <w:szCs w:val="24"/>
                <w:lang w:val="lv-LV"/>
              </w:rPr>
              <w:t xml:space="preserve">Pasta pakalpojuma sniedzēja tarifs </w:t>
            </w:r>
            <w:proofErr w:type="gramStart"/>
            <w:r w:rsidRPr="002977E8">
              <w:rPr>
                <w:szCs w:val="24"/>
                <w:lang w:val="lv-LV"/>
              </w:rPr>
              <w:t>vairāk kā</w:t>
            </w:r>
            <w:proofErr w:type="gramEnd"/>
            <w:r w:rsidRPr="002977E8">
              <w:rPr>
                <w:szCs w:val="24"/>
                <w:lang w:val="lv-LV"/>
              </w:rPr>
              <w:t xml:space="preserve"> 1000 sašķirotām vēstulēm: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77E8" w:rsidRPr="002977E8" w:rsidRDefault="002977E8" w:rsidP="006D5A15">
            <w:pPr>
              <w:jc w:val="center"/>
              <w:rPr>
                <w:szCs w:val="24"/>
                <w:lang w:val="lv-LV"/>
              </w:rPr>
            </w:pPr>
            <w:r w:rsidRPr="002977E8">
              <w:rPr>
                <w:szCs w:val="24"/>
                <w:lang w:val="lv-LV"/>
              </w:rPr>
              <w:t>X</w:t>
            </w:r>
          </w:p>
        </w:tc>
        <w:tc>
          <w:tcPr>
            <w:tcW w:w="1701" w:type="dxa"/>
            <w:vAlign w:val="center"/>
          </w:tcPr>
          <w:p w:rsidR="002977E8" w:rsidRPr="002977E8" w:rsidRDefault="002977E8" w:rsidP="006D5A15">
            <w:pPr>
              <w:jc w:val="center"/>
              <w:rPr>
                <w:szCs w:val="24"/>
                <w:lang w:val="lv-LV"/>
              </w:rPr>
            </w:pPr>
            <w:r w:rsidRPr="002977E8">
              <w:rPr>
                <w:szCs w:val="24"/>
                <w:lang w:val="lv-LV"/>
              </w:rPr>
              <w:t>X</w:t>
            </w:r>
          </w:p>
        </w:tc>
      </w:tr>
      <w:tr w:rsidR="002977E8" w:rsidRPr="002977E8" w:rsidTr="002977E8">
        <w:tc>
          <w:tcPr>
            <w:tcW w:w="709" w:type="dxa"/>
            <w:shd w:val="clear" w:color="auto" w:fill="auto"/>
          </w:tcPr>
          <w:p w:rsidR="002977E8" w:rsidRPr="002977E8" w:rsidRDefault="002977E8" w:rsidP="002977E8">
            <w:pPr>
              <w:ind w:left="-108" w:firstLine="108"/>
              <w:rPr>
                <w:szCs w:val="24"/>
                <w:lang w:val="lv-LV"/>
              </w:rPr>
            </w:pPr>
            <w:r w:rsidRPr="002977E8">
              <w:rPr>
                <w:szCs w:val="24"/>
                <w:lang w:val="lv-LV"/>
              </w:rPr>
              <w:t>4.1.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977E8" w:rsidRPr="002977E8" w:rsidRDefault="002977E8" w:rsidP="006D5A15">
            <w:pPr>
              <w:rPr>
                <w:szCs w:val="24"/>
                <w:lang w:val="lv-LV"/>
              </w:rPr>
            </w:pPr>
            <w:r w:rsidRPr="002977E8">
              <w:rPr>
                <w:szCs w:val="24"/>
                <w:lang w:val="lv-LV"/>
              </w:rPr>
              <w:t>B klases vienkārša vēstule līdz 20g</w:t>
            </w:r>
          </w:p>
        </w:tc>
        <w:tc>
          <w:tcPr>
            <w:tcW w:w="1560" w:type="dxa"/>
            <w:shd w:val="clear" w:color="auto" w:fill="auto"/>
          </w:tcPr>
          <w:p w:rsidR="002977E8" w:rsidRPr="002977E8" w:rsidRDefault="002977E8" w:rsidP="006D5A15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2977E8" w:rsidRPr="002977E8" w:rsidRDefault="002977E8" w:rsidP="006D5A15">
            <w:pPr>
              <w:jc w:val="center"/>
              <w:rPr>
                <w:szCs w:val="24"/>
                <w:lang w:val="lv-LV"/>
              </w:rPr>
            </w:pPr>
          </w:p>
        </w:tc>
      </w:tr>
      <w:tr w:rsidR="002977E8" w:rsidRPr="002977E8" w:rsidTr="002977E8">
        <w:tc>
          <w:tcPr>
            <w:tcW w:w="709" w:type="dxa"/>
            <w:shd w:val="clear" w:color="auto" w:fill="auto"/>
          </w:tcPr>
          <w:p w:rsidR="002977E8" w:rsidRPr="002977E8" w:rsidRDefault="002977E8" w:rsidP="002977E8">
            <w:pPr>
              <w:ind w:left="-108" w:firstLine="108"/>
              <w:rPr>
                <w:szCs w:val="24"/>
                <w:lang w:val="lv-LV"/>
              </w:rPr>
            </w:pPr>
            <w:r w:rsidRPr="002977E8">
              <w:rPr>
                <w:szCs w:val="24"/>
                <w:lang w:val="lv-LV"/>
              </w:rPr>
              <w:t>4.2.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977E8" w:rsidRPr="002977E8" w:rsidRDefault="002977E8" w:rsidP="006D5A15">
            <w:pPr>
              <w:rPr>
                <w:szCs w:val="24"/>
                <w:lang w:val="lv-LV"/>
              </w:rPr>
            </w:pPr>
            <w:r w:rsidRPr="002977E8">
              <w:rPr>
                <w:szCs w:val="24"/>
                <w:lang w:val="lv-LV"/>
              </w:rPr>
              <w:t>B klases vienkārša vēstule no 20g līdz 50g</w:t>
            </w:r>
          </w:p>
        </w:tc>
        <w:tc>
          <w:tcPr>
            <w:tcW w:w="1560" w:type="dxa"/>
            <w:shd w:val="clear" w:color="auto" w:fill="auto"/>
          </w:tcPr>
          <w:p w:rsidR="002977E8" w:rsidRPr="002977E8" w:rsidRDefault="002977E8" w:rsidP="006D5A15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2977E8" w:rsidRPr="002977E8" w:rsidRDefault="002977E8" w:rsidP="006D5A15">
            <w:pPr>
              <w:jc w:val="center"/>
              <w:rPr>
                <w:szCs w:val="24"/>
                <w:lang w:val="lv-LV"/>
              </w:rPr>
            </w:pPr>
          </w:p>
        </w:tc>
      </w:tr>
      <w:tr w:rsidR="00AF582B" w:rsidRPr="002977E8" w:rsidTr="002977E8">
        <w:tc>
          <w:tcPr>
            <w:tcW w:w="709" w:type="dxa"/>
            <w:shd w:val="clear" w:color="auto" w:fill="auto"/>
          </w:tcPr>
          <w:p w:rsidR="00AF582B" w:rsidRPr="002977E8" w:rsidRDefault="00AF582B" w:rsidP="002977E8">
            <w:pPr>
              <w:ind w:left="-108" w:firstLine="108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4.3.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F582B" w:rsidRPr="002977E8" w:rsidRDefault="00AF582B" w:rsidP="00AF582B">
            <w:pPr>
              <w:rPr>
                <w:szCs w:val="24"/>
                <w:lang w:val="lv-LV"/>
              </w:rPr>
            </w:pPr>
            <w:r w:rsidRPr="002977E8">
              <w:rPr>
                <w:szCs w:val="24"/>
                <w:lang w:val="lv-LV"/>
              </w:rPr>
              <w:t xml:space="preserve">B klases vienkārša vēstule no </w:t>
            </w:r>
            <w:r>
              <w:rPr>
                <w:szCs w:val="24"/>
                <w:lang w:val="lv-LV"/>
              </w:rPr>
              <w:t>50g</w:t>
            </w:r>
            <w:r w:rsidRPr="002977E8">
              <w:rPr>
                <w:szCs w:val="24"/>
                <w:lang w:val="lv-LV"/>
              </w:rPr>
              <w:t xml:space="preserve"> līdz </w:t>
            </w:r>
            <w:r>
              <w:rPr>
                <w:szCs w:val="24"/>
                <w:lang w:val="lv-LV"/>
              </w:rPr>
              <w:t>100g</w:t>
            </w:r>
          </w:p>
        </w:tc>
        <w:tc>
          <w:tcPr>
            <w:tcW w:w="1560" w:type="dxa"/>
            <w:shd w:val="clear" w:color="auto" w:fill="auto"/>
          </w:tcPr>
          <w:p w:rsidR="00AF582B" w:rsidRPr="002977E8" w:rsidRDefault="00AF582B" w:rsidP="006D5A15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AF582B" w:rsidRPr="002977E8" w:rsidRDefault="00AF582B" w:rsidP="006D5A15">
            <w:pPr>
              <w:jc w:val="center"/>
              <w:rPr>
                <w:szCs w:val="24"/>
                <w:lang w:val="lv-LV"/>
              </w:rPr>
            </w:pPr>
          </w:p>
        </w:tc>
      </w:tr>
      <w:tr w:rsidR="002977E8" w:rsidRPr="002977E8" w:rsidTr="002977E8">
        <w:trPr>
          <w:gridBefore w:val="2"/>
          <w:wBefore w:w="3828" w:type="dxa"/>
        </w:trPr>
        <w:tc>
          <w:tcPr>
            <w:tcW w:w="1984" w:type="dxa"/>
            <w:shd w:val="clear" w:color="auto" w:fill="D9D9D9" w:themeFill="background1" w:themeFillShade="D9"/>
          </w:tcPr>
          <w:p w:rsidR="002977E8" w:rsidRPr="002977E8" w:rsidRDefault="002977E8" w:rsidP="006D5A15">
            <w:pPr>
              <w:tabs>
                <w:tab w:val="center" w:pos="2585"/>
                <w:tab w:val="right" w:pos="5170"/>
              </w:tabs>
              <w:jc w:val="right"/>
              <w:rPr>
                <w:b/>
                <w:szCs w:val="24"/>
                <w:lang w:val="lv-LV"/>
              </w:rPr>
            </w:pPr>
            <w:r w:rsidRPr="002977E8">
              <w:rPr>
                <w:b/>
                <w:szCs w:val="24"/>
                <w:lang w:val="lv-LV"/>
              </w:rPr>
              <w:t xml:space="preserve">Kopā bez PVN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977E8" w:rsidRPr="002977E8" w:rsidRDefault="002977E8" w:rsidP="006D5A15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977E8" w:rsidRPr="002977E8" w:rsidRDefault="002977E8" w:rsidP="006D5A15">
            <w:pPr>
              <w:jc w:val="center"/>
              <w:rPr>
                <w:szCs w:val="24"/>
                <w:lang w:val="lv-LV"/>
              </w:rPr>
            </w:pPr>
          </w:p>
        </w:tc>
      </w:tr>
      <w:tr w:rsidR="002977E8" w:rsidRPr="002977E8" w:rsidTr="002977E8">
        <w:trPr>
          <w:gridBefore w:val="2"/>
          <w:wBefore w:w="3828" w:type="dxa"/>
        </w:trPr>
        <w:tc>
          <w:tcPr>
            <w:tcW w:w="1984" w:type="dxa"/>
            <w:shd w:val="clear" w:color="auto" w:fill="auto"/>
          </w:tcPr>
          <w:p w:rsidR="002977E8" w:rsidRPr="002977E8" w:rsidRDefault="002977E8" w:rsidP="006D5A15">
            <w:pPr>
              <w:jc w:val="right"/>
              <w:rPr>
                <w:szCs w:val="24"/>
                <w:lang w:val="lv-LV"/>
              </w:rPr>
            </w:pPr>
            <w:r w:rsidRPr="002977E8">
              <w:rPr>
                <w:szCs w:val="24"/>
                <w:lang w:val="lv-LV"/>
              </w:rPr>
              <w:t xml:space="preserve">PVN </w:t>
            </w:r>
          </w:p>
        </w:tc>
        <w:tc>
          <w:tcPr>
            <w:tcW w:w="1560" w:type="dxa"/>
            <w:shd w:val="clear" w:color="auto" w:fill="auto"/>
          </w:tcPr>
          <w:p w:rsidR="002977E8" w:rsidRPr="002977E8" w:rsidRDefault="002977E8" w:rsidP="006D5A15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2977E8" w:rsidRPr="002977E8" w:rsidRDefault="002977E8" w:rsidP="006D5A15">
            <w:pPr>
              <w:jc w:val="center"/>
              <w:rPr>
                <w:szCs w:val="24"/>
                <w:lang w:val="lv-LV"/>
              </w:rPr>
            </w:pPr>
          </w:p>
        </w:tc>
      </w:tr>
      <w:tr w:rsidR="002977E8" w:rsidRPr="002977E8" w:rsidTr="002977E8">
        <w:trPr>
          <w:gridBefore w:val="2"/>
          <w:wBefore w:w="3828" w:type="dxa"/>
        </w:trPr>
        <w:tc>
          <w:tcPr>
            <w:tcW w:w="1984" w:type="dxa"/>
            <w:shd w:val="clear" w:color="auto" w:fill="auto"/>
          </w:tcPr>
          <w:p w:rsidR="002977E8" w:rsidRPr="002977E8" w:rsidRDefault="002977E8" w:rsidP="006D5A15">
            <w:pPr>
              <w:jc w:val="right"/>
              <w:rPr>
                <w:szCs w:val="24"/>
                <w:lang w:val="lv-LV"/>
              </w:rPr>
            </w:pPr>
            <w:r w:rsidRPr="002977E8">
              <w:rPr>
                <w:szCs w:val="24"/>
                <w:lang w:val="lv-LV"/>
              </w:rPr>
              <w:t>Kopā ar PVN</w:t>
            </w:r>
          </w:p>
        </w:tc>
        <w:tc>
          <w:tcPr>
            <w:tcW w:w="1560" w:type="dxa"/>
            <w:shd w:val="clear" w:color="auto" w:fill="auto"/>
          </w:tcPr>
          <w:p w:rsidR="002977E8" w:rsidRPr="002977E8" w:rsidRDefault="002977E8" w:rsidP="006D5A15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2977E8" w:rsidRPr="002977E8" w:rsidRDefault="002977E8" w:rsidP="006D5A15">
            <w:pPr>
              <w:jc w:val="center"/>
              <w:rPr>
                <w:szCs w:val="24"/>
                <w:lang w:val="lv-LV"/>
              </w:rPr>
            </w:pPr>
          </w:p>
        </w:tc>
      </w:tr>
    </w:tbl>
    <w:p w:rsidR="002977E8" w:rsidRPr="002977E8" w:rsidRDefault="002977E8" w:rsidP="002977E8">
      <w:pPr>
        <w:pStyle w:val="Sarakstarindkopa"/>
        <w:numPr>
          <w:ilvl w:val="1"/>
          <w:numId w:val="3"/>
        </w:numPr>
        <w:tabs>
          <w:tab w:val="clear" w:pos="360"/>
        </w:tabs>
        <w:spacing w:before="120"/>
        <w:ind w:left="567" w:hanging="567"/>
        <w:jc w:val="both"/>
        <w:rPr>
          <w:sz w:val="24"/>
          <w:szCs w:val="24"/>
        </w:rPr>
      </w:pPr>
      <w:r w:rsidRPr="002977E8">
        <w:rPr>
          <w:sz w:val="24"/>
          <w:szCs w:val="24"/>
        </w:rPr>
        <w:t>Informējam, ka pasta pakalpojumu sūtījumi uz ārzemēm notiks saskaņā ar šādām cenām pa 1 (vienu) vienību:</w:t>
      </w:r>
    </w:p>
    <w:p w:rsidR="002977E8" w:rsidRPr="002977E8" w:rsidRDefault="002977E8" w:rsidP="002977E8">
      <w:pPr>
        <w:ind w:left="1276" w:hanging="709"/>
        <w:jc w:val="both"/>
        <w:rPr>
          <w:szCs w:val="24"/>
          <w:lang w:val="lv-LV"/>
        </w:rPr>
      </w:pPr>
      <w:r w:rsidRPr="002977E8">
        <w:rPr>
          <w:szCs w:val="24"/>
          <w:lang w:val="lv-LV"/>
        </w:rPr>
        <w:t>3.2.1.</w:t>
      </w:r>
      <w:r w:rsidRPr="002977E8">
        <w:rPr>
          <w:szCs w:val="24"/>
          <w:lang w:val="lv-LV"/>
        </w:rPr>
        <w:tab/>
        <w:t>Uz Eiropas Savienības valstīm:</w:t>
      </w:r>
    </w:p>
    <w:p w:rsidR="002977E8" w:rsidRPr="002977E8" w:rsidRDefault="002977E8" w:rsidP="002977E8">
      <w:pPr>
        <w:ind w:left="2127" w:hanging="851"/>
        <w:jc w:val="both"/>
        <w:rPr>
          <w:szCs w:val="24"/>
          <w:lang w:val="lv-LV"/>
        </w:rPr>
      </w:pPr>
      <w:r w:rsidRPr="002977E8">
        <w:rPr>
          <w:szCs w:val="24"/>
          <w:lang w:val="lv-LV"/>
        </w:rPr>
        <w:t>3.2.1.1.</w:t>
      </w:r>
      <w:r w:rsidRPr="002977E8">
        <w:rPr>
          <w:szCs w:val="24"/>
          <w:lang w:val="lv-LV"/>
        </w:rPr>
        <w:tab/>
        <w:t>B klases vienkārša vēstule līdz 20g ______(bez PVN);</w:t>
      </w:r>
    </w:p>
    <w:p w:rsidR="002977E8" w:rsidRPr="002977E8" w:rsidRDefault="002977E8" w:rsidP="002977E8">
      <w:pPr>
        <w:ind w:left="2127" w:hanging="851"/>
        <w:jc w:val="both"/>
        <w:rPr>
          <w:szCs w:val="24"/>
          <w:lang w:val="lv-LV"/>
        </w:rPr>
      </w:pPr>
      <w:r w:rsidRPr="002977E8">
        <w:rPr>
          <w:szCs w:val="24"/>
          <w:lang w:val="lv-LV"/>
        </w:rPr>
        <w:t>3.2.1.2.</w:t>
      </w:r>
      <w:r w:rsidRPr="002977E8">
        <w:rPr>
          <w:szCs w:val="24"/>
          <w:lang w:val="lv-LV"/>
        </w:rPr>
        <w:tab/>
        <w:t>B klases vienkārša vēstule no 20g līdz 50g _______(bez PVN).</w:t>
      </w:r>
    </w:p>
    <w:p w:rsidR="002977E8" w:rsidRPr="002977E8" w:rsidRDefault="002977E8" w:rsidP="002977E8">
      <w:pPr>
        <w:ind w:left="1276" w:hanging="709"/>
        <w:jc w:val="both"/>
        <w:rPr>
          <w:szCs w:val="24"/>
          <w:lang w:val="lv-LV"/>
        </w:rPr>
      </w:pPr>
      <w:r w:rsidRPr="002977E8">
        <w:rPr>
          <w:szCs w:val="24"/>
          <w:lang w:val="lv-LV"/>
        </w:rPr>
        <w:t>3.2.2.</w:t>
      </w:r>
      <w:r w:rsidRPr="002977E8">
        <w:rPr>
          <w:szCs w:val="24"/>
          <w:lang w:val="lv-LV"/>
        </w:rPr>
        <w:tab/>
        <w:t>Ārpus Eiropas Savienības:</w:t>
      </w:r>
    </w:p>
    <w:p w:rsidR="002977E8" w:rsidRPr="002977E8" w:rsidRDefault="002977E8" w:rsidP="002977E8">
      <w:pPr>
        <w:ind w:left="2127" w:hanging="851"/>
        <w:jc w:val="both"/>
        <w:rPr>
          <w:szCs w:val="24"/>
          <w:lang w:val="lv-LV"/>
        </w:rPr>
      </w:pPr>
      <w:r w:rsidRPr="002977E8">
        <w:rPr>
          <w:szCs w:val="24"/>
          <w:lang w:val="lv-LV"/>
        </w:rPr>
        <w:t>3.2.2.1.</w:t>
      </w:r>
      <w:r w:rsidRPr="002977E8">
        <w:rPr>
          <w:szCs w:val="24"/>
          <w:lang w:val="lv-LV"/>
        </w:rPr>
        <w:tab/>
        <w:t>B klases vienkārša vēstule līdz 20g ______(bez PVN);</w:t>
      </w:r>
    </w:p>
    <w:p w:rsidR="002977E8" w:rsidRPr="002977E8" w:rsidRDefault="002977E8" w:rsidP="002977E8">
      <w:pPr>
        <w:ind w:left="2127" w:hanging="851"/>
        <w:jc w:val="both"/>
        <w:rPr>
          <w:szCs w:val="24"/>
          <w:lang w:val="lv-LV"/>
        </w:rPr>
      </w:pPr>
      <w:r w:rsidRPr="002977E8">
        <w:rPr>
          <w:szCs w:val="24"/>
          <w:lang w:val="lv-LV"/>
        </w:rPr>
        <w:t>3.2.2.2.</w:t>
      </w:r>
      <w:r w:rsidRPr="002977E8">
        <w:rPr>
          <w:szCs w:val="24"/>
          <w:lang w:val="lv-LV"/>
        </w:rPr>
        <w:tab/>
        <w:t>B klases vienkārša vēstule no 20g līdz 50g _______(bez PVN).</w:t>
      </w:r>
    </w:p>
    <w:p w:rsidR="002977E8" w:rsidRPr="002977E8" w:rsidRDefault="002977E8" w:rsidP="002977E8">
      <w:pPr>
        <w:spacing w:before="120"/>
        <w:ind w:left="567" w:hanging="567"/>
        <w:jc w:val="both"/>
        <w:rPr>
          <w:szCs w:val="24"/>
          <w:lang w:val="lv-LV"/>
        </w:rPr>
      </w:pPr>
      <w:r w:rsidRPr="002977E8">
        <w:rPr>
          <w:szCs w:val="24"/>
          <w:lang w:val="lv-LV"/>
        </w:rPr>
        <w:t>3.3.</w:t>
      </w:r>
      <w:r w:rsidRPr="002977E8">
        <w:rPr>
          <w:szCs w:val="24"/>
          <w:lang w:val="lv-LV"/>
        </w:rPr>
        <w:tab/>
        <w:t>Apstiprinām, ka esam iepazinušies ar iepirkuma līguma projektu, piekrītam tā nosacījumiem un apņemamies ievērot tajā noteiktās prasības.</w:t>
      </w:r>
    </w:p>
    <w:p w:rsidR="002977E8" w:rsidRPr="002977E8" w:rsidRDefault="002977E8" w:rsidP="002977E8">
      <w:pPr>
        <w:pStyle w:val="ListParagraph1"/>
        <w:tabs>
          <w:tab w:val="right" w:leader="dot" w:pos="9360"/>
        </w:tabs>
        <w:spacing w:before="120" w:line="360" w:lineRule="auto"/>
        <w:ind w:left="567" w:hanging="567"/>
        <w:jc w:val="both"/>
      </w:pPr>
      <w:r w:rsidRPr="002977E8">
        <w:t>3.4.</w:t>
      </w:r>
      <w:r w:rsidRPr="002977E8">
        <w:tab/>
        <w:t>Ar šo apstiprinām visā piedāvājumā sniegto ziņu patiesumu un precizitāti.</w:t>
      </w:r>
    </w:p>
    <w:p w:rsidR="002977E8" w:rsidRPr="002977E8" w:rsidRDefault="002977E8" w:rsidP="002977E8">
      <w:pPr>
        <w:pStyle w:val="ListParagraph1"/>
        <w:tabs>
          <w:tab w:val="right" w:leader="dot" w:pos="9360"/>
        </w:tabs>
        <w:spacing w:after="120"/>
        <w:ind w:left="0"/>
        <w:contextualSpacing w:val="0"/>
      </w:pPr>
      <w:proofErr w:type="gramStart"/>
      <w:r w:rsidRPr="002977E8">
        <w:t>2016.gada</w:t>
      </w:r>
      <w:proofErr w:type="gramEnd"/>
      <w:r w:rsidRPr="002977E8">
        <w:t xml:space="preserve"> “__”. ____________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5103"/>
        <w:gridCol w:w="3969"/>
      </w:tblGrid>
      <w:tr w:rsidR="002977E8" w:rsidRPr="002977E8" w:rsidTr="002977E8">
        <w:tc>
          <w:tcPr>
            <w:tcW w:w="5103" w:type="dxa"/>
          </w:tcPr>
          <w:p w:rsidR="002977E8" w:rsidRPr="002977E8" w:rsidRDefault="002977E8" w:rsidP="006D5A15">
            <w:pPr>
              <w:snapToGrid w:val="0"/>
              <w:spacing w:line="360" w:lineRule="auto"/>
              <w:jc w:val="both"/>
              <w:rPr>
                <w:szCs w:val="24"/>
                <w:lang w:val="lv-LV"/>
              </w:rPr>
            </w:pPr>
            <w:proofErr w:type="spellStart"/>
            <w:r w:rsidRPr="002977E8">
              <w:rPr>
                <w:szCs w:val="24"/>
                <w:lang w:val="lv-LV"/>
              </w:rPr>
              <w:t>Paraksttiesīgās</w:t>
            </w:r>
            <w:proofErr w:type="spellEnd"/>
            <w:r w:rsidRPr="002977E8">
              <w:rPr>
                <w:szCs w:val="24"/>
                <w:lang w:val="lv-LV"/>
              </w:rPr>
              <w:t xml:space="preserve"> personas paraksts un zīmogs: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2977E8" w:rsidRPr="002977E8" w:rsidRDefault="002977E8" w:rsidP="006D5A15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2977E8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2977E8" w:rsidRPr="002977E8" w:rsidTr="002977E8">
        <w:tc>
          <w:tcPr>
            <w:tcW w:w="5103" w:type="dxa"/>
          </w:tcPr>
          <w:p w:rsidR="002977E8" w:rsidRPr="002977E8" w:rsidRDefault="002977E8" w:rsidP="006D5A15">
            <w:pPr>
              <w:snapToGrid w:val="0"/>
              <w:spacing w:line="360" w:lineRule="auto"/>
              <w:jc w:val="both"/>
              <w:rPr>
                <w:szCs w:val="24"/>
                <w:lang w:val="lv-LV"/>
              </w:rPr>
            </w:pPr>
            <w:proofErr w:type="spellStart"/>
            <w:r w:rsidRPr="002977E8">
              <w:rPr>
                <w:szCs w:val="24"/>
                <w:lang w:val="lv-LV"/>
              </w:rPr>
              <w:t>Paraksttiesīgās</w:t>
            </w:r>
            <w:proofErr w:type="spellEnd"/>
            <w:r w:rsidRPr="002977E8">
              <w:rPr>
                <w:szCs w:val="24"/>
                <w:lang w:val="lv-LV"/>
              </w:rPr>
              <w:t xml:space="preserve"> personas amats, vārds un uzvārds: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2977E8" w:rsidRPr="002977E8" w:rsidRDefault="002977E8" w:rsidP="006D5A15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2977E8" w:rsidRPr="002977E8" w:rsidTr="002977E8">
        <w:tc>
          <w:tcPr>
            <w:tcW w:w="5103" w:type="dxa"/>
          </w:tcPr>
          <w:p w:rsidR="002977E8" w:rsidRPr="002977E8" w:rsidRDefault="002977E8" w:rsidP="006D5A15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  <w:r w:rsidRPr="002977E8">
              <w:rPr>
                <w:color w:val="000000"/>
                <w:szCs w:val="24"/>
                <w:lang w:val="lv-LV"/>
              </w:rPr>
              <w:t>Piedāvājumu iesniedzējas sabiedrības nosaukums: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2977E8" w:rsidRPr="002977E8" w:rsidRDefault="002977E8" w:rsidP="006D5A15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2977E8" w:rsidRDefault="002977E8">
      <w:pPr>
        <w:rPr>
          <w:b/>
          <w:sz w:val="22"/>
          <w:szCs w:val="22"/>
          <w:lang w:val="lv-LV" w:eastAsia="en-US"/>
        </w:rPr>
      </w:pPr>
      <w:bookmarkStart w:id="6" w:name="_GoBack"/>
      <w:bookmarkEnd w:id="6"/>
    </w:p>
    <w:sectPr w:rsidR="002977E8" w:rsidSect="00B75400">
      <w:headerReference w:type="even" r:id="rId8"/>
      <w:headerReference w:type="default" r:id="rId9"/>
      <w:footerReference w:type="even" r:id="rId10"/>
      <w:pgSz w:w="11906" w:h="16838" w:code="9"/>
      <w:pgMar w:top="851" w:right="1134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B32" w:rsidRDefault="00680B32">
      <w:r>
        <w:separator/>
      </w:r>
    </w:p>
  </w:endnote>
  <w:endnote w:type="continuationSeparator" w:id="0">
    <w:p w:rsidR="00680B32" w:rsidRDefault="0068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B32" w:rsidRDefault="00680B32" w:rsidP="00D22B1B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680B32" w:rsidRDefault="00680B32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B32" w:rsidRDefault="00680B32">
      <w:r>
        <w:separator/>
      </w:r>
    </w:p>
  </w:footnote>
  <w:footnote w:type="continuationSeparator" w:id="0">
    <w:p w:rsidR="00680B32" w:rsidRDefault="00680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B32" w:rsidRDefault="00680B32" w:rsidP="00D22B1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80B32" w:rsidRDefault="00680B3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B32" w:rsidRPr="00CC3C07" w:rsidRDefault="00680B32">
    <w:pPr>
      <w:pStyle w:val="Galven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AE88D2A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6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6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990" w:hanging="99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99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32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320"/>
        </w:tabs>
        <w:ind w:left="1320" w:hanging="132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650"/>
        </w:tabs>
        <w:ind w:left="1650" w:hanging="165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282"/>
        </w:tabs>
        <w:ind w:left="282" w:hanging="141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13"/>
        </w:tabs>
        <w:ind w:left="1513" w:hanging="1513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D0FCF6AC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87" w:hanging="49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-384"/>
        </w:tabs>
        <w:ind w:left="720" w:hanging="72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96" w:hanging="72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48" w:hanging="108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40" w:hanging="108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92" w:hanging="144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84" w:hanging="144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36" w:hanging="18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10" w:hanging="510"/>
      </w:p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9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00" w:hanging="180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605"/>
        </w:tabs>
        <w:ind w:left="605" w:hanging="60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605"/>
        </w:tabs>
        <w:ind w:left="605" w:hanging="60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08"/>
        </w:tabs>
        <w:ind w:left="908" w:hanging="908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908"/>
        </w:tabs>
        <w:ind w:left="908" w:hanging="908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210"/>
        </w:tabs>
        <w:ind w:left="1210" w:hanging="121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210"/>
        </w:tabs>
        <w:ind w:left="1210" w:hanging="121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13"/>
        </w:tabs>
        <w:ind w:left="1513" w:hanging="1513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06" w:hanging="51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68" w:hanging="180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10" w:hanging="510"/>
      </w:pPr>
    </w:lvl>
    <w:lvl w:ilvl="2">
      <w:start w:val="9"/>
      <w:numFmt w:val="decimal"/>
      <w:lvlText w:val="%1.%2.%3."/>
      <w:lvlJc w:val="left"/>
      <w:pPr>
        <w:tabs>
          <w:tab w:val="num" w:pos="0"/>
        </w:tabs>
        <w:ind w:left="9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00" w:hanging="180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9" w:hanging="51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0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32" w:hanging="180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539" w:hanging="51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0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32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282"/>
        </w:tabs>
        <w:ind w:left="282" w:hanging="141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11" w15:restartNumberingAfterBreak="0">
    <w:nsid w:val="0000000C"/>
    <w:multiLevelType w:val="multilevel"/>
    <w:tmpl w:val="F9583DF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b w:val="0"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13"/>
        </w:tabs>
        <w:ind w:left="1513" w:hanging="1513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12" w15:restartNumberingAfterBreak="0">
    <w:nsid w:val="08A969ED"/>
    <w:multiLevelType w:val="multilevel"/>
    <w:tmpl w:val="C898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A98126E"/>
    <w:multiLevelType w:val="multilevel"/>
    <w:tmpl w:val="585AC7C0"/>
    <w:styleLink w:val="Saraksts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6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6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990" w:hanging="99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99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32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320"/>
        </w:tabs>
        <w:ind w:left="1320" w:hanging="132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650"/>
        </w:tabs>
        <w:ind w:left="1650" w:hanging="165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DA422D8"/>
    <w:multiLevelType w:val="multilevel"/>
    <w:tmpl w:val="389ACA30"/>
    <w:styleLink w:val="List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513"/>
        </w:tabs>
        <w:ind w:left="1513" w:hanging="1513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0404DBE"/>
    <w:multiLevelType w:val="hybridMultilevel"/>
    <w:tmpl w:val="153E30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603A3"/>
    <w:multiLevelType w:val="multilevel"/>
    <w:tmpl w:val="57B8A830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pStyle w:val="Virsraksts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pStyle w:val="Virsraksts4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pStyle w:val="Virsraksts5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pStyle w:val="Virsraksts6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pStyle w:val="Virsraksts8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pStyle w:val="Virsraksts9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BA1D1C"/>
    <w:multiLevelType w:val="hybridMultilevel"/>
    <w:tmpl w:val="325C4574"/>
    <w:lvl w:ilvl="0" w:tplc="F342D5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D36D6A"/>
    <w:multiLevelType w:val="multilevel"/>
    <w:tmpl w:val="7C00B3E8"/>
    <w:styleLink w:val="List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513"/>
        </w:tabs>
        <w:ind w:left="1513" w:hanging="1513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63A3F01"/>
    <w:multiLevelType w:val="multilevel"/>
    <w:tmpl w:val="FF0C29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 w15:restartNumberingAfterBreak="0">
    <w:nsid w:val="570638B5"/>
    <w:multiLevelType w:val="multilevel"/>
    <w:tmpl w:val="E8361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1" w15:restartNumberingAfterBreak="0">
    <w:nsid w:val="65F400DD"/>
    <w:multiLevelType w:val="hybridMultilevel"/>
    <w:tmpl w:val="07F224B2"/>
    <w:lvl w:ilvl="0" w:tplc="FFFFFFFF">
      <w:start w:val="1"/>
      <w:numFmt w:val="decimal"/>
      <w:pStyle w:val="Punkts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9B7DE4"/>
    <w:multiLevelType w:val="multilevel"/>
    <w:tmpl w:val="8D9654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FB3429C"/>
    <w:multiLevelType w:val="multilevel"/>
    <w:tmpl w:val="1F7050F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03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605"/>
        </w:tabs>
        <w:ind w:left="605" w:hanging="605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908"/>
        </w:tabs>
        <w:ind w:left="908" w:hanging="908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210"/>
        </w:tabs>
        <w:ind w:left="1210" w:hanging="121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513"/>
        </w:tabs>
        <w:ind w:left="1513" w:hanging="1513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15"/>
  </w:num>
  <w:num w:numId="5">
    <w:abstractNumId w:val="23"/>
  </w:num>
  <w:num w:numId="6">
    <w:abstractNumId w:val="18"/>
  </w:num>
  <w:num w:numId="7">
    <w:abstractNumId w:val="13"/>
  </w:num>
  <w:num w:numId="8">
    <w:abstractNumId w:val="1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77"/>
    <w:rsid w:val="000074DB"/>
    <w:rsid w:val="0001196E"/>
    <w:rsid w:val="00025CAB"/>
    <w:rsid w:val="0003051E"/>
    <w:rsid w:val="00030E1C"/>
    <w:rsid w:val="00043A87"/>
    <w:rsid w:val="00051DF7"/>
    <w:rsid w:val="000544BC"/>
    <w:rsid w:val="00061129"/>
    <w:rsid w:val="00061AE0"/>
    <w:rsid w:val="00065EAB"/>
    <w:rsid w:val="00067095"/>
    <w:rsid w:val="000678F8"/>
    <w:rsid w:val="00072FDD"/>
    <w:rsid w:val="000731E3"/>
    <w:rsid w:val="00086BDE"/>
    <w:rsid w:val="00093BB9"/>
    <w:rsid w:val="00096ECB"/>
    <w:rsid w:val="000A33FB"/>
    <w:rsid w:val="000A47C8"/>
    <w:rsid w:val="000C5730"/>
    <w:rsid w:val="000C67EE"/>
    <w:rsid w:val="000D5CFB"/>
    <w:rsid w:val="000E6DF5"/>
    <w:rsid w:val="000F2BAC"/>
    <w:rsid w:val="000F779A"/>
    <w:rsid w:val="00113FB5"/>
    <w:rsid w:val="001167BB"/>
    <w:rsid w:val="00122C77"/>
    <w:rsid w:val="00126F23"/>
    <w:rsid w:val="00134B27"/>
    <w:rsid w:val="00136487"/>
    <w:rsid w:val="00137313"/>
    <w:rsid w:val="001628BE"/>
    <w:rsid w:val="001824DC"/>
    <w:rsid w:val="001837BB"/>
    <w:rsid w:val="00190C97"/>
    <w:rsid w:val="001A18AF"/>
    <w:rsid w:val="001A5857"/>
    <w:rsid w:val="001B1B58"/>
    <w:rsid w:val="001B402A"/>
    <w:rsid w:val="001C7F46"/>
    <w:rsid w:val="001D15C4"/>
    <w:rsid w:val="001F09DF"/>
    <w:rsid w:val="001F1C96"/>
    <w:rsid w:val="001F6A51"/>
    <w:rsid w:val="00207483"/>
    <w:rsid w:val="0022196A"/>
    <w:rsid w:val="00226B26"/>
    <w:rsid w:val="002300A5"/>
    <w:rsid w:val="00231331"/>
    <w:rsid w:val="00233ED7"/>
    <w:rsid w:val="00240358"/>
    <w:rsid w:val="00244A03"/>
    <w:rsid w:val="00244CAC"/>
    <w:rsid w:val="00267088"/>
    <w:rsid w:val="00267890"/>
    <w:rsid w:val="002716CF"/>
    <w:rsid w:val="002723E8"/>
    <w:rsid w:val="00280D34"/>
    <w:rsid w:val="00282861"/>
    <w:rsid w:val="002960C9"/>
    <w:rsid w:val="002977E8"/>
    <w:rsid w:val="002A09DC"/>
    <w:rsid w:val="002C0798"/>
    <w:rsid w:val="002C32AD"/>
    <w:rsid w:val="002C4F67"/>
    <w:rsid w:val="002C7E3C"/>
    <w:rsid w:val="002D0A86"/>
    <w:rsid w:val="002D0ED8"/>
    <w:rsid w:val="002D387E"/>
    <w:rsid w:val="002D4000"/>
    <w:rsid w:val="002E6629"/>
    <w:rsid w:val="002F14B9"/>
    <w:rsid w:val="002F18AE"/>
    <w:rsid w:val="002F6232"/>
    <w:rsid w:val="00303AEB"/>
    <w:rsid w:val="00305A2E"/>
    <w:rsid w:val="00314150"/>
    <w:rsid w:val="00325228"/>
    <w:rsid w:val="0033021B"/>
    <w:rsid w:val="0033116F"/>
    <w:rsid w:val="00335AA2"/>
    <w:rsid w:val="0033708A"/>
    <w:rsid w:val="00340800"/>
    <w:rsid w:val="00343EFD"/>
    <w:rsid w:val="00346E19"/>
    <w:rsid w:val="003522E0"/>
    <w:rsid w:val="00352D6A"/>
    <w:rsid w:val="00360600"/>
    <w:rsid w:val="00361EB2"/>
    <w:rsid w:val="00371CBA"/>
    <w:rsid w:val="003866CC"/>
    <w:rsid w:val="00386BB4"/>
    <w:rsid w:val="00394DF5"/>
    <w:rsid w:val="00395116"/>
    <w:rsid w:val="003B3012"/>
    <w:rsid w:val="003C2737"/>
    <w:rsid w:val="003C61A2"/>
    <w:rsid w:val="003D6B32"/>
    <w:rsid w:val="003E35C9"/>
    <w:rsid w:val="003E39EB"/>
    <w:rsid w:val="003E5D2D"/>
    <w:rsid w:val="003F0458"/>
    <w:rsid w:val="003F7E4E"/>
    <w:rsid w:val="0041165F"/>
    <w:rsid w:val="0041552D"/>
    <w:rsid w:val="00415ABD"/>
    <w:rsid w:val="00465EC1"/>
    <w:rsid w:val="00472A03"/>
    <w:rsid w:val="00481DBE"/>
    <w:rsid w:val="0048426A"/>
    <w:rsid w:val="00484D33"/>
    <w:rsid w:val="0048735C"/>
    <w:rsid w:val="004A6A5E"/>
    <w:rsid w:val="004B10A1"/>
    <w:rsid w:val="004B346B"/>
    <w:rsid w:val="004B4C4B"/>
    <w:rsid w:val="004C2CD0"/>
    <w:rsid w:val="004D6B3D"/>
    <w:rsid w:val="004E543E"/>
    <w:rsid w:val="004F6732"/>
    <w:rsid w:val="004F7009"/>
    <w:rsid w:val="0050129C"/>
    <w:rsid w:val="00502AB0"/>
    <w:rsid w:val="005073E5"/>
    <w:rsid w:val="005143B8"/>
    <w:rsid w:val="0052166D"/>
    <w:rsid w:val="00533E81"/>
    <w:rsid w:val="0053641A"/>
    <w:rsid w:val="0054078A"/>
    <w:rsid w:val="00587296"/>
    <w:rsid w:val="005A03C2"/>
    <w:rsid w:val="005A110F"/>
    <w:rsid w:val="005B0583"/>
    <w:rsid w:val="005B2D82"/>
    <w:rsid w:val="005B6272"/>
    <w:rsid w:val="005C18B1"/>
    <w:rsid w:val="005C33C2"/>
    <w:rsid w:val="005C4A72"/>
    <w:rsid w:val="005C5566"/>
    <w:rsid w:val="005C790C"/>
    <w:rsid w:val="005D14A2"/>
    <w:rsid w:val="005D3CB2"/>
    <w:rsid w:val="005F346B"/>
    <w:rsid w:val="00607436"/>
    <w:rsid w:val="00624DC4"/>
    <w:rsid w:val="00631558"/>
    <w:rsid w:val="00673C4C"/>
    <w:rsid w:val="00680B32"/>
    <w:rsid w:val="00696622"/>
    <w:rsid w:val="006970ED"/>
    <w:rsid w:val="006B6ACF"/>
    <w:rsid w:val="006C6F9F"/>
    <w:rsid w:val="006D4CDA"/>
    <w:rsid w:val="006E688D"/>
    <w:rsid w:val="006E746E"/>
    <w:rsid w:val="0070229E"/>
    <w:rsid w:val="00726290"/>
    <w:rsid w:val="00727779"/>
    <w:rsid w:val="00731F53"/>
    <w:rsid w:val="00732693"/>
    <w:rsid w:val="0073425F"/>
    <w:rsid w:val="007407EF"/>
    <w:rsid w:val="00741650"/>
    <w:rsid w:val="00796F8F"/>
    <w:rsid w:val="007A553E"/>
    <w:rsid w:val="007A5D7D"/>
    <w:rsid w:val="007A61CA"/>
    <w:rsid w:val="007A7B0F"/>
    <w:rsid w:val="007B39AC"/>
    <w:rsid w:val="007C6F0D"/>
    <w:rsid w:val="007D2557"/>
    <w:rsid w:val="007D44F3"/>
    <w:rsid w:val="007D73B5"/>
    <w:rsid w:val="007E0FF0"/>
    <w:rsid w:val="007E2807"/>
    <w:rsid w:val="007E3E8F"/>
    <w:rsid w:val="007E4B1D"/>
    <w:rsid w:val="007F355F"/>
    <w:rsid w:val="00822C6B"/>
    <w:rsid w:val="008232B7"/>
    <w:rsid w:val="0083438A"/>
    <w:rsid w:val="00842A49"/>
    <w:rsid w:val="00842B9F"/>
    <w:rsid w:val="0085253C"/>
    <w:rsid w:val="008806E6"/>
    <w:rsid w:val="00882481"/>
    <w:rsid w:val="00884451"/>
    <w:rsid w:val="00885AB0"/>
    <w:rsid w:val="008922EC"/>
    <w:rsid w:val="008938B8"/>
    <w:rsid w:val="008949EA"/>
    <w:rsid w:val="008B5998"/>
    <w:rsid w:val="008C62E2"/>
    <w:rsid w:val="008C6A13"/>
    <w:rsid w:val="008D3EC2"/>
    <w:rsid w:val="008D5547"/>
    <w:rsid w:val="008D6F5B"/>
    <w:rsid w:val="008E59C0"/>
    <w:rsid w:val="008F476D"/>
    <w:rsid w:val="00901AF9"/>
    <w:rsid w:val="009032F3"/>
    <w:rsid w:val="00913453"/>
    <w:rsid w:val="00923A36"/>
    <w:rsid w:val="0092427F"/>
    <w:rsid w:val="00926A92"/>
    <w:rsid w:val="00930EEB"/>
    <w:rsid w:val="009325A5"/>
    <w:rsid w:val="0093316C"/>
    <w:rsid w:val="009569AF"/>
    <w:rsid w:val="0096790B"/>
    <w:rsid w:val="00967AD2"/>
    <w:rsid w:val="009770FE"/>
    <w:rsid w:val="0099510A"/>
    <w:rsid w:val="009A2578"/>
    <w:rsid w:val="009A393E"/>
    <w:rsid w:val="009B4400"/>
    <w:rsid w:val="009D2968"/>
    <w:rsid w:val="009D473F"/>
    <w:rsid w:val="009F05BE"/>
    <w:rsid w:val="009F3D03"/>
    <w:rsid w:val="009F5C7F"/>
    <w:rsid w:val="00A132CD"/>
    <w:rsid w:val="00A13D7D"/>
    <w:rsid w:val="00A14B1C"/>
    <w:rsid w:val="00A375A5"/>
    <w:rsid w:val="00A41653"/>
    <w:rsid w:val="00A471D4"/>
    <w:rsid w:val="00A605B7"/>
    <w:rsid w:val="00A609B9"/>
    <w:rsid w:val="00A6744A"/>
    <w:rsid w:val="00AA6F7D"/>
    <w:rsid w:val="00AA6FB9"/>
    <w:rsid w:val="00AA725C"/>
    <w:rsid w:val="00AD30DB"/>
    <w:rsid w:val="00AE16CE"/>
    <w:rsid w:val="00AE5F99"/>
    <w:rsid w:val="00AF582B"/>
    <w:rsid w:val="00B0315D"/>
    <w:rsid w:val="00B10222"/>
    <w:rsid w:val="00B11C30"/>
    <w:rsid w:val="00B14190"/>
    <w:rsid w:val="00B165BE"/>
    <w:rsid w:val="00B43125"/>
    <w:rsid w:val="00B43C46"/>
    <w:rsid w:val="00B45326"/>
    <w:rsid w:val="00B45332"/>
    <w:rsid w:val="00B610C3"/>
    <w:rsid w:val="00B71034"/>
    <w:rsid w:val="00B75400"/>
    <w:rsid w:val="00B857E5"/>
    <w:rsid w:val="00B94847"/>
    <w:rsid w:val="00BA06A0"/>
    <w:rsid w:val="00BD0FAF"/>
    <w:rsid w:val="00BD4754"/>
    <w:rsid w:val="00BD4DCE"/>
    <w:rsid w:val="00BE21AA"/>
    <w:rsid w:val="00BF11A8"/>
    <w:rsid w:val="00BF444B"/>
    <w:rsid w:val="00C04501"/>
    <w:rsid w:val="00C06CEF"/>
    <w:rsid w:val="00C151A0"/>
    <w:rsid w:val="00C2232D"/>
    <w:rsid w:val="00C25745"/>
    <w:rsid w:val="00C25777"/>
    <w:rsid w:val="00C45BAA"/>
    <w:rsid w:val="00C465DC"/>
    <w:rsid w:val="00C467E0"/>
    <w:rsid w:val="00C574B1"/>
    <w:rsid w:val="00C621BE"/>
    <w:rsid w:val="00C65348"/>
    <w:rsid w:val="00C77CA0"/>
    <w:rsid w:val="00C835FA"/>
    <w:rsid w:val="00C96832"/>
    <w:rsid w:val="00CA11B1"/>
    <w:rsid w:val="00CB1E09"/>
    <w:rsid w:val="00CB6093"/>
    <w:rsid w:val="00CC1532"/>
    <w:rsid w:val="00CC3C07"/>
    <w:rsid w:val="00CE2474"/>
    <w:rsid w:val="00CE7284"/>
    <w:rsid w:val="00CF4205"/>
    <w:rsid w:val="00CF5649"/>
    <w:rsid w:val="00CF56E4"/>
    <w:rsid w:val="00D02BCA"/>
    <w:rsid w:val="00D07E26"/>
    <w:rsid w:val="00D149EC"/>
    <w:rsid w:val="00D14EBB"/>
    <w:rsid w:val="00D22B1B"/>
    <w:rsid w:val="00D25AA7"/>
    <w:rsid w:val="00D520C6"/>
    <w:rsid w:val="00D60D52"/>
    <w:rsid w:val="00D63DC6"/>
    <w:rsid w:val="00D80CBC"/>
    <w:rsid w:val="00D81323"/>
    <w:rsid w:val="00D84679"/>
    <w:rsid w:val="00DA2E89"/>
    <w:rsid w:val="00DA7603"/>
    <w:rsid w:val="00DB75F3"/>
    <w:rsid w:val="00DC4398"/>
    <w:rsid w:val="00DC4D14"/>
    <w:rsid w:val="00DD1364"/>
    <w:rsid w:val="00DE0023"/>
    <w:rsid w:val="00DE479D"/>
    <w:rsid w:val="00DF1AE8"/>
    <w:rsid w:val="00DF312D"/>
    <w:rsid w:val="00E11A72"/>
    <w:rsid w:val="00E12BB7"/>
    <w:rsid w:val="00E20CCC"/>
    <w:rsid w:val="00E24A0F"/>
    <w:rsid w:val="00E333E0"/>
    <w:rsid w:val="00E34E82"/>
    <w:rsid w:val="00E37C8E"/>
    <w:rsid w:val="00E43FD1"/>
    <w:rsid w:val="00E45737"/>
    <w:rsid w:val="00E47B0A"/>
    <w:rsid w:val="00E545C9"/>
    <w:rsid w:val="00E5661F"/>
    <w:rsid w:val="00E63D56"/>
    <w:rsid w:val="00E67F54"/>
    <w:rsid w:val="00E83A92"/>
    <w:rsid w:val="00E92662"/>
    <w:rsid w:val="00E96670"/>
    <w:rsid w:val="00E97F5D"/>
    <w:rsid w:val="00EA27DA"/>
    <w:rsid w:val="00EC27CD"/>
    <w:rsid w:val="00EC6501"/>
    <w:rsid w:val="00ED5C34"/>
    <w:rsid w:val="00ED6E0D"/>
    <w:rsid w:val="00ED7861"/>
    <w:rsid w:val="00EF72D9"/>
    <w:rsid w:val="00F06BFD"/>
    <w:rsid w:val="00F1040A"/>
    <w:rsid w:val="00F11662"/>
    <w:rsid w:val="00F17E49"/>
    <w:rsid w:val="00F340A3"/>
    <w:rsid w:val="00F46A62"/>
    <w:rsid w:val="00F502E4"/>
    <w:rsid w:val="00F50D2A"/>
    <w:rsid w:val="00F52008"/>
    <w:rsid w:val="00F52B25"/>
    <w:rsid w:val="00F56F49"/>
    <w:rsid w:val="00F6300B"/>
    <w:rsid w:val="00F6433B"/>
    <w:rsid w:val="00F71EAD"/>
    <w:rsid w:val="00F849DE"/>
    <w:rsid w:val="00F85714"/>
    <w:rsid w:val="00FB1327"/>
    <w:rsid w:val="00FB26A1"/>
    <w:rsid w:val="00FC218B"/>
    <w:rsid w:val="00FC39F4"/>
    <w:rsid w:val="00FD19EE"/>
    <w:rsid w:val="00FD29E1"/>
    <w:rsid w:val="00FD6D04"/>
    <w:rsid w:val="00FD7D3F"/>
    <w:rsid w:val="00FE2995"/>
    <w:rsid w:val="00FE3325"/>
    <w:rsid w:val="00FE3CC4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03F36-763F-4A11-B5A7-9D982C10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5777"/>
    <w:rPr>
      <w:rFonts w:eastAsia="Times New Roman" w:cs="Times New Roman"/>
      <w:szCs w:val="20"/>
      <w:lang w:val="en-US" w:eastAsia="lv-LV"/>
    </w:rPr>
  </w:style>
  <w:style w:type="paragraph" w:styleId="Virsraksts1">
    <w:name w:val="heading 1"/>
    <w:aliases w:val="Section Heading,heading1,Antraste 1,h1"/>
    <w:basedOn w:val="Parasts"/>
    <w:next w:val="Parasts"/>
    <w:link w:val="Virsraksts1Rakstz"/>
    <w:qFormat/>
    <w:rsid w:val="00C25777"/>
    <w:pPr>
      <w:keepNext/>
      <w:ind w:left="720"/>
      <w:jc w:val="center"/>
      <w:outlineLvl w:val="0"/>
    </w:pPr>
    <w:rPr>
      <w:rFonts w:ascii="Tahoma" w:hAnsi="Tahoma"/>
      <w:sz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C25777"/>
    <w:pPr>
      <w:keepNext/>
      <w:tabs>
        <w:tab w:val="left" w:pos="426"/>
      </w:tabs>
      <w:outlineLvl w:val="1"/>
    </w:pPr>
    <w:rPr>
      <w:lang w:val="fr-BE"/>
    </w:rPr>
  </w:style>
  <w:style w:type="paragraph" w:styleId="Virsraksts3">
    <w:name w:val="heading 3"/>
    <w:basedOn w:val="Parasts"/>
    <w:next w:val="Parasts"/>
    <w:link w:val="Virsraksts3Rakstz"/>
    <w:qFormat/>
    <w:rsid w:val="00C25777"/>
    <w:pPr>
      <w:keepNext/>
      <w:numPr>
        <w:ilvl w:val="2"/>
        <w:numId w:val="1"/>
      </w:numPr>
      <w:spacing w:before="240" w:after="60"/>
      <w:outlineLvl w:val="2"/>
    </w:pPr>
    <w:rPr>
      <w:b/>
      <w:sz w:val="26"/>
      <w:lang w:val="en-GB"/>
    </w:rPr>
  </w:style>
  <w:style w:type="paragraph" w:styleId="Virsraksts4">
    <w:name w:val="heading 4"/>
    <w:basedOn w:val="Parasts"/>
    <w:next w:val="Parasts"/>
    <w:link w:val="Virsraksts4Rakstz"/>
    <w:qFormat/>
    <w:rsid w:val="00C25777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en-GB"/>
    </w:rPr>
  </w:style>
  <w:style w:type="paragraph" w:styleId="Virsraksts5">
    <w:name w:val="heading 5"/>
    <w:basedOn w:val="Parasts"/>
    <w:next w:val="Parasts"/>
    <w:link w:val="Virsraksts5Rakstz"/>
    <w:qFormat/>
    <w:rsid w:val="00C25777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en-GB"/>
    </w:rPr>
  </w:style>
  <w:style w:type="paragraph" w:styleId="Virsraksts6">
    <w:name w:val="heading 6"/>
    <w:basedOn w:val="Parasts"/>
    <w:next w:val="Parasts"/>
    <w:link w:val="Virsraksts6Rakstz"/>
    <w:qFormat/>
    <w:rsid w:val="00C25777"/>
    <w:pPr>
      <w:numPr>
        <w:ilvl w:val="5"/>
        <w:numId w:val="1"/>
      </w:numPr>
      <w:spacing w:before="240" w:after="60"/>
      <w:outlineLvl w:val="5"/>
    </w:pPr>
    <w:rPr>
      <w:b/>
      <w:sz w:val="22"/>
      <w:lang w:val="en-GB"/>
    </w:rPr>
  </w:style>
  <w:style w:type="paragraph" w:styleId="Virsraksts7">
    <w:name w:val="heading 7"/>
    <w:basedOn w:val="Parasts"/>
    <w:next w:val="Parasts"/>
    <w:link w:val="Virsraksts7Rakstz"/>
    <w:qFormat/>
    <w:rsid w:val="00C25777"/>
    <w:pPr>
      <w:keepNext/>
      <w:jc w:val="both"/>
      <w:outlineLvl w:val="6"/>
    </w:pPr>
    <w:rPr>
      <w:b/>
      <w:lang w:val="lv-LV"/>
    </w:rPr>
  </w:style>
  <w:style w:type="paragraph" w:styleId="Virsraksts8">
    <w:name w:val="heading 8"/>
    <w:basedOn w:val="Parasts"/>
    <w:next w:val="Parasts"/>
    <w:link w:val="Virsraksts8Rakstz"/>
    <w:qFormat/>
    <w:rsid w:val="00C25777"/>
    <w:pPr>
      <w:numPr>
        <w:ilvl w:val="7"/>
        <w:numId w:val="1"/>
      </w:numPr>
      <w:spacing w:before="240" w:after="60"/>
      <w:outlineLvl w:val="7"/>
    </w:pPr>
    <w:rPr>
      <w:i/>
      <w:lang w:val="en-GB"/>
    </w:rPr>
  </w:style>
  <w:style w:type="paragraph" w:styleId="Virsraksts9">
    <w:name w:val="heading 9"/>
    <w:basedOn w:val="Parasts"/>
    <w:next w:val="Parasts"/>
    <w:link w:val="Virsraksts9Rakstz"/>
    <w:qFormat/>
    <w:rsid w:val="00C2577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Section Heading Rakstz.,heading1 Rakstz.,Antraste 1 Rakstz.,h1 Rakstz."/>
    <w:basedOn w:val="Noklusjumarindkopasfonts"/>
    <w:link w:val="Virsraksts1"/>
    <w:rsid w:val="00C25777"/>
    <w:rPr>
      <w:rFonts w:ascii="Tahoma" w:eastAsia="Times New Roman" w:hAnsi="Tahoma" w:cs="Times New Roman"/>
      <w:sz w:val="28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C25777"/>
    <w:rPr>
      <w:rFonts w:eastAsia="Times New Roman" w:cs="Times New Roman"/>
      <w:szCs w:val="20"/>
      <w:lang w:val="fr-BE" w:eastAsia="lv-LV"/>
    </w:rPr>
  </w:style>
  <w:style w:type="character" w:customStyle="1" w:styleId="Virsraksts3Rakstz">
    <w:name w:val="Virsraksts 3 Rakstz."/>
    <w:basedOn w:val="Noklusjumarindkopasfonts"/>
    <w:link w:val="Virsraksts3"/>
    <w:rsid w:val="00C25777"/>
    <w:rPr>
      <w:rFonts w:eastAsia="Times New Roman" w:cs="Times New Roman"/>
      <w:b/>
      <w:sz w:val="26"/>
      <w:szCs w:val="20"/>
      <w:lang w:val="en-GB" w:eastAsia="lv-LV"/>
    </w:rPr>
  </w:style>
  <w:style w:type="character" w:customStyle="1" w:styleId="Virsraksts4Rakstz">
    <w:name w:val="Virsraksts 4 Rakstz."/>
    <w:basedOn w:val="Noklusjumarindkopasfonts"/>
    <w:link w:val="Virsraksts4"/>
    <w:rsid w:val="00C25777"/>
    <w:rPr>
      <w:rFonts w:eastAsia="Times New Roman" w:cs="Times New Roman"/>
      <w:b/>
      <w:sz w:val="28"/>
      <w:szCs w:val="20"/>
      <w:lang w:val="en-GB" w:eastAsia="lv-LV"/>
    </w:rPr>
  </w:style>
  <w:style w:type="character" w:customStyle="1" w:styleId="Virsraksts5Rakstz">
    <w:name w:val="Virsraksts 5 Rakstz."/>
    <w:basedOn w:val="Noklusjumarindkopasfonts"/>
    <w:link w:val="Virsraksts5"/>
    <w:rsid w:val="00C25777"/>
    <w:rPr>
      <w:rFonts w:eastAsia="Times New Roman" w:cs="Times New Roman"/>
      <w:b/>
      <w:i/>
      <w:sz w:val="26"/>
      <w:szCs w:val="20"/>
      <w:lang w:val="en-GB" w:eastAsia="lv-LV"/>
    </w:rPr>
  </w:style>
  <w:style w:type="character" w:customStyle="1" w:styleId="Virsraksts6Rakstz">
    <w:name w:val="Virsraksts 6 Rakstz."/>
    <w:basedOn w:val="Noklusjumarindkopasfonts"/>
    <w:link w:val="Virsraksts6"/>
    <w:rsid w:val="00C25777"/>
    <w:rPr>
      <w:rFonts w:eastAsia="Times New Roman" w:cs="Times New Roman"/>
      <w:b/>
      <w:sz w:val="22"/>
      <w:szCs w:val="20"/>
      <w:lang w:val="en-GB" w:eastAsia="lv-LV"/>
    </w:rPr>
  </w:style>
  <w:style w:type="character" w:customStyle="1" w:styleId="Virsraksts7Rakstz">
    <w:name w:val="Virsraksts 7 Rakstz."/>
    <w:basedOn w:val="Noklusjumarindkopasfonts"/>
    <w:link w:val="Virsraksts7"/>
    <w:rsid w:val="00C25777"/>
    <w:rPr>
      <w:rFonts w:eastAsia="Times New Roman" w:cs="Times New Roman"/>
      <w:b/>
      <w:szCs w:val="20"/>
      <w:lang w:eastAsia="lv-LV"/>
    </w:rPr>
  </w:style>
  <w:style w:type="character" w:customStyle="1" w:styleId="Virsraksts8Rakstz">
    <w:name w:val="Virsraksts 8 Rakstz."/>
    <w:basedOn w:val="Noklusjumarindkopasfonts"/>
    <w:link w:val="Virsraksts8"/>
    <w:rsid w:val="00C25777"/>
    <w:rPr>
      <w:rFonts w:eastAsia="Times New Roman" w:cs="Times New Roman"/>
      <w:i/>
      <w:szCs w:val="20"/>
      <w:lang w:val="en-GB" w:eastAsia="lv-LV"/>
    </w:rPr>
  </w:style>
  <w:style w:type="character" w:customStyle="1" w:styleId="Virsraksts9Rakstz">
    <w:name w:val="Virsraksts 9 Rakstz."/>
    <w:basedOn w:val="Noklusjumarindkopasfonts"/>
    <w:link w:val="Virsraksts9"/>
    <w:rsid w:val="00C25777"/>
    <w:rPr>
      <w:rFonts w:ascii="Arial" w:eastAsia="Times New Roman" w:hAnsi="Arial" w:cs="Times New Roman"/>
      <w:sz w:val="22"/>
      <w:szCs w:val="20"/>
      <w:lang w:val="en-GB" w:eastAsia="lv-LV"/>
    </w:rPr>
  </w:style>
  <w:style w:type="paragraph" w:styleId="Pamatteksts3">
    <w:name w:val="Body Text 3"/>
    <w:basedOn w:val="Parasts"/>
    <w:link w:val="Pamatteksts3Rakstz"/>
    <w:rsid w:val="00C25777"/>
    <w:pPr>
      <w:jc w:val="center"/>
    </w:pPr>
    <w:rPr>
      <w:rFonts w:ascii="Arial" w:hAnsi="Arial"/>
      <w:b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C25777"/>
    <w:rPr>
      <w:rFonts w:ascii="Arial" w:eastAsia="Times New Roman" w:hAnsi="Arial" w:cs="Times New Roman"/>
      <w:b/>
      <w:szCs w:val="20"/>
      <w:lang w:eastAsia="lv-LV"/>
    </w:rPr>
  </w:style>
  <w:style w:type="paragraph" w:styleId="Apakvirsraksts">
    <w:name w:val="Subtitle"/>
    <w:basedOn w:val="Parasts"/>
    <w:link w:val="ApakvirsrakstsRakstz"/>
    <w:qFormat/>
    <w:rsid w:val="00C25777"/>
    <w:pPr>
      <w:jc w:val="center"/>
    </w:pPr>
    <w:rPr>
      <w:b/>
      <w:sz w:val="28"/>
      <w:lang w:val="fr-BE"/>
    </w:rPr>
  </w:style>
  <w:style w:type="character" w:customStyle="1" w:styleId="ApakvirsrakstsRakstz">
    <w:name w:val="Apakšvirsraksts Rakstz."/>
    <w:basedOn w:val="Noklusjumarindkopasfonts"/>
    <w:link w:val="Apakvirsraksts"/>
    <w:rsid w:val="00C25777"/>
    <w:rPr>
      <w:rFonts w:eastAsia="Times New Roman" w:cs="Times New Roman"/>
      <w:b/>
      <w:sz w:val="28"/>
      <w:szCs w:val="20"/>
      <w:lang w:val="fr-BE" w:eastAsia="lv-LV"/>
    </w:rPr>
  </w:style>
  <w:style w:type="paragraph" w:styleId="Pamattekstsaratkpi">
    <w:name w:val="Body Text Indent"/>
    <w:basedOn w:val="Parasts"/>
    <w:link w:val="PamattekstsaratkpiRakstz"/>
    <w:rsid w:val="00C25777"/>
    <w:pPr>
      <w:spacing w:before="60" w:after="120"/>
      <w:ind w:left="720"/>
    </w:pPr>
    <w:rPr>
      <w:rFonts w:ascii="Tahoma" w:hAnsi="Tahoma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25777"/>
    <w:rPr>
      <w:rFonts w:ascii="Tahoma" w:eastAsia="Times New Roman" w:hAnsi="Tahoma" w:cs="Times New Roman"/>
      <w:szCs w:val="20"/>
      <w:lang w:eastAsia="lv-LV"/>
    </w:rPr>
  </w:style>
  <w:style w:type="paragraph" w:styleId="Pamatteksts">
    <w:name w:val="Body Text"/>
    <w:aliases w:val="Body Text1"/>
    <w:basedOn w:val="Parasts"/>
    <w:link w:val="PamattekstsRakstz"/>
    <w:rsid w:val="00C25777"/>
    <w:pPr>
      <w:jc w:val="center"/>
    </w:pPr>
    <w:rPr>
      <w:rFonts w:ascii="Tahoma" w:hAnsi="Tahoma"/>
      <w:b/>
      <w:sz w:val="28"/>
      <w:u w:val="double"/>
      <w:lang w:val="lv-LV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C25777"/>
    <w:rPr>
      <w:rFonts w:ascii="Tahoma" w:eastAsia="Times New Roman" w:hAnsi="Tahoma" w:cs="Times New Roman"/>
      <w:b/>
      <w:sz w:val="28"/>
      <w:szCs w:val="20"/>
      <w:u w:val="double"/>
      <w:lang w:eastAsia="lv-LV"/>
    </w:rPr>
  </w:style>
  <w:style w:type="paragraph" w:customStyle="1" w:styleId="naisf">
    <w:name w:val="naisf"/>
    <w:basedOn w:val="Parasts"/>
    <w:rsid w:val="00C25777"/>
    <w:pPr>
      <w:spacing w:before="100" w:after="100"/>
      <w:jc w:val="both"/>
    </w:pPr>
    <w:rPr>
      <w:lang w:val="en-GB"/>
    </w:rPr>
  </w:style>
  <w:style w:type="character" w:styleId="Vresatsauce">
    <w:name w:val="footnote reference"/>
    <w:rsid w:val="00C25777"/>
    <w:rPr>
      <w:vertAlign w:val="superscript"/>
    </w:rPr>
  </w:style>
  <w:style w:type="paragraph" w:styleId="Nosaukums">
    <w:name w:val="Title"/>
    <w:basedOn w:val="Parasts"/>
    <w:link w:val="NosaukumsRakstz"/>
    <w:uiPriority w:val="10"/>
    <w:qFormat/>
    <w:rsid w:val="00C25777"/>
    <w:pPr>
      <w:jc w:val="center"/>
    </w:pPr>
    <w:rPr>
      <w:b/>
      <w:sz w:val="28"/>
      <w:lang w:val="fr-BE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C25777"/>
    <w:rPr>
      <w:rFonts w:eastAsia="Times New Roman" w:cs="Times New Roman"/>
      <w:b/>
      <w:sz w:val="28"/>
      <w:szCs w:val="20"/>
      <w:lang w:val="fr-BE" w:eastAsia="lv-LV"/>
    </w:rPr>
  </w:style>
  <w:style w:type="paragraph" w:customStyle="1" w:styleId="Blockquote">
    <w:name w:val="Blockquote"/>
    <w:basedOn w:val="Parasts"/>
    <w:rsid w:val="00C25777"/>
    <w:pPr>
      <w:widowControl w:val="0"/>
      <w:spacing w:before="100" w:after="100"/>
      <w:ind w:left="360" w:right="360"/>
    </w:pPr>
  </w:style>
  <w:style w:type="paragraph" w:styleId="Alfabtiskaisrdtjs1">
    <w:name w:val="index 1"/>
    <w:basedOn w:val="Parasts"/>
    <w:next w:val="Parasts"/>
    <w:autoRedefine/>
    <w:semiHidden/>
    <w:unhideWhenUsed/>
    <w:rsid w:val="00C25777"/>
    <w:pPr>
      <w:ind w:left="240" w:hanging="240"/>
    </w:pPr>
  </w:style>
  <w:style w:type="paragraph" w:styleId="Alfabtiskrdtjavirsraksts">
    <w:name w:val="index heading"/>
    <w:basedOn w:val="Parasts"/>
    <w:next w:val="Alfabtiskaisrdtjs1"/>
    <w:semiHidden/>
    <w:rsid w:val="00C25777"/>
    <w:rPr>
      <w:sz w:val="20"/>
    </w:rPr>
  </w:style>
  <w:style w:type="paragraph" w:styleId="Vresteksts">
    <w:name w:val="footnote text"/>
    <w:basedOn w:val="Parasts"/>
    <w:link w:val="VrestekstsRakstz"/>
    <w:rsid w:val="00C25777"/>
    <w:rPr>
      <w:sz w:val="20"/>
      <w:lang w:val="lv-LV"/>
    </w:rPr>
  </w:style>
  <w:style w:type="character" w:customStyle="1" w:styleId="VrestekstsRakstz">
    <w:name w:val="Vēres teksts Rakstz."/>
    <w:basedOn w:val="Noklusjumarindkopasfonts"/>
    <w:link w:val="Vresteksts"/>
    <w:rsid w:val="00C25777"/>
    <w:rPr>
      <w:rFonts w:eastAsia="Times New Roman" w:cs="Times New Roman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C25777"/>
    <w:pPr>
      <w:ind w:left="851" w:hanging="491"/>
      <w:jc w:val="both"/>
    </w:pPr>
    <w:rPr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C25777"/>
    <w:rPr>
      <w:rFonts w:eastAsia="Times New Roman" w:cs="Times New Roman"/>
      <w:szCs w:val="20"/>
      <w:lang w:eastAsia="lv-LV"/>
    </w:rPr>
  </w:style>
  <w:style w:type="paragraph" w:styleId="Pamattekstaatkpe3">
    <w:name w:val="Body Text Indent 3"/>
    <w:basedOn w:val="Parasts"/>
    <w:link w:val="Pamattekstaatkpe3Rakstz"/>
    <w:rsid w:val="00C25777"/>
    <w:pPr>
      <w:ind w:left="851" w:hanging="494"/>
    </w:pPr>
  </w:style>
  <w:style w:type="character" w:customStyle="1" w:styleId="Pamattekstaatkpe3Rakstz">
    <w:name w:val="Pamatteksta atkāpe 3 Rakstz."/>
    <w:basedOn w:val="Noklusjumarindkopasfonts"/>
    <w:link w:val="Pamattekstaatkpe3"/>
    <w:rsid w:val="00C25777"/>
    <w:rPr>
      <w:rFonts w:eastAsia="Times New Roman" w:cs="Times New Roman"/>
      <w:szCs w:val="20"/>
      <w:lang w:val="en-US" w:eastAsia="lv-LV"/>
    </w:rPr>
  </w:style>
  <w:style w:type="paragraph" w:styleId="Galvene">
    <w:name w:val="header"/>
    <w:basedOn w:val="Parasts"/>
    <w:link w:val="GalveneRakstz"/>
    <w:uiPriority w:val="99"/>
    <w:rsid w:val="00C25777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25777"/>
    <w:rPr>
      <w:rFonts w:eastAsia="Times New Roman" w:cs="Times New Roman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rsid w:val="00C25777"/>
    <w:pPr>
      <w:tabs>
        <w:tab w:val="center" w:pos="4153"/>
        <w:tab w:val="right" w:pos="8306"/>
      </w:tabs>
    </w:pPr>
    <w:rPr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C25777"/>
    <w:rPr>
      <w:rFonts w:eastAsia="Times New Roman" w:cs="Times New Roman"/>
      <w:szCs w:val="20"/>
      <w:lang w:eastAsia="lv-LV"/>
    </w:rPr>
  </w:style>
  <w:style w:type="character" w:styleId="Lappusesnumurs">
    <w:name w:val="page number"/>
    <w:basedOn w:val="Noklusjumarindkopasfonts"/>
    <w:rsid w:val="00C25777"/>
  </w:style>
  <w:style w:type="paragraph" w:styleId="Paraststmeklis">
    <w:name w:val="Normal (Web)"/>
    <w:basedOn w:val="Parasts"/>
    <w:rsid w:val="00C25777"/>
    <w:rPr>
      <w:color w:val="001B31"/>
      <w:sz w:val="21"/>
      <w:szCs w:val="21"/>
      <w:lang w:val="lv-LV"/>
    </w:rPr>
  </w:style>
  <w:style w:type="character" w:styleId="Hipersaite">
    <w:name w:val="Hyperlink"/>
    <w:rsid w:val="00C25777"/>
    <w:rPr>
      <w:color w:val="0000FF"/>
      <w:u w:val="single"/>
    </w:rPr>
  </w:style>
  <w:style w:type="paragraph" w:customStyle="1" w:styleId="Balonteksts1">
    <w:name w:val="Balonteksts1"/>
    <w:basedOn w:val="Parasts"/>
    <w:semiHidden/>
    <w:rsid w:val="00C25777"/>
    <w:rPr>
      <w:rFonts w:ascii="Tahoma" w:hAnsi="Tahoma" w:cs="Tahoma"/>
      <w:sz w:val="16"/>
      <w:szCs w:val="16"/>
      <w:lang w:val="lv-LV"/>
    </w:rPr>
  </w:style>
  <w:style w:type="paragraph" w:styleId="Balonteksts">
    <w:name w:val="Balloon Text"/>
    <w:basedOn w:val="Parasts"/>
    <w:link w:val="BalontekstsRakstz"/>
    <w:uiPriority w:val="99"/>
    <w:rsid w:val="00C2577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C25777"/>
    <w:rPr>
      <w:rFonts w:ascii="Tahoma" w:eastAsia="Times New Roman" w:hAnsi="Tahoma" w:cs="Tahoma"/>
      <w:sz w:val="16"/>
      <w:szCs w:val="16"/>
      <w:lang w:val="en-US" w:eastAsia="lv-LV"/>
    </w:rPr>
  </w:style>
  <w:style w:type="paragraph" w:customStyle="1" w:styleId="Apakpunkts">
    <w:name w:val="Apakšpunkts"/>
    <w:basedOn w:val="Virsraksts3"/>
    <w:rsid w:val="00C25777"/>
    <w:pPr>
      <w:keepNext w:val="0"/>
      <w:widowControl w:val="0"/>
      <w:numPr>
        <w:numId w:val="0"/>
      </w:numPr>
      <w:tabs>
        <w:tab w:val="num" w:pos="1080"/>
        <w:tab w:val="num" w:pos="2160"/>
      </w:tabs>
      <w:spacing w:before="120"/>
      <w:ind w:left="1080" w:hanging="720"/>
      <w:jc w:val="both"/>
    </w:pPr>
    <w:rPr>
      <w:b w:val="0"/>
      <w:iCs/>
      <w:color w:val="000000"/>
      <w:sz w:val="24"/>
      <w:szCs w:val="28"/>
      <w:lang w:val="lv-LV" w:eastAsia="en-US"/>
    </w:rPr>
  </w:style>
  <w:style w:type="table" w:styleId="Reatabula">
    <w:name w:val="Table Grid"/>
    <w:basedOn w:val="Parastatabula"/>
    <w:rsid w:val="00C25777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Parasts"/>
    <w:next w:val="Parasts"/>
    <w:rsid w:val="00C25777"/>
    <w:rPr>
      <w:snapToGrid w:val="0"/>
      <w:lang w:val="lv-LV" w:eastAsia="en-US"/>
    </w:rPr>
  </w:style>
  <w:style w:type="paragraph" w:customStyle="1" w:styleId="RakstzRakstz">
    <w:name w:val="Rakstz. Rakstz."/>
    <w:basedOn w:val="Parasts"/>
    <w:rsid w:val="00C25777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  <w:style w:type="character" w:styleId="Izclums">
    <w:name w:val="Emphasis"/>
    <w:qFormat/>
    <w:rsid w:val="00C25777"/>
    <w:rPr>
      <w:i/>
      <w:iCs/>
    </w:rPr>
  </w:style>
  <w:style w:type="paragraph" w:customStyle="1" w:styleId="ListParagraph1">
    <w:name w:val="List Paragraph1"/>
    <w:basedOn w:val="Parasts"/>
    <w:qFormat/>
    <w:rsid w:val="00C25777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customStyle="1" w:styleId="CharCharCharCharCharCharCharCharRakstzRakstzRakstz">
    <w:name w:val="Char Char Char Char Char Char Char Char Rakstz. Rakstz. Rakstz."/>
    <w:basedOn w:val="Parasts"/>
    <w:rsid w:val="00C25777"/>
    <w:pPr>
      <w:spacing w:after="160" w:line="240" w:lineRule="exact"/>
    </w:pPr>
    <w:rPr>
      <w:rFonts w:ascii="Tahoma" w:hAnsi="Tahoma"/>
      <w:sz w:val="20"/>
      <w:lang w:eastAsia="en-US"/>
    </w:rPr>
  </w:style>
  <w:style w:type="paragraph" w:customStyle="1" w:styleId="Stils1">
    <w:name w:val="Stils1"/>
    <w:basedOn w:val="Virsraksts1"/>
    <w:link w:val="Stils1Rakstz"/>
    <w:rsid w:val="00C25777"/>
    <w:pPr>
      <w:spacing w:before="240" w:after="240"/>
      <w:ind w:left="0"/>
      <w:jc w:val="left"/>
    </w:pPr>
    <w:rPr>
      <w:rFonts w:ascii="Arial" w:eastAsia="Calibri" w:hAnsi="Arial"/>
      <w:b/>
      <w:bCs/>
      <w:kern w:val="32"/>
      <w:sz w:val="40"/>
      <w:szCs w:val="32"/>
      <w:lang w:val="en-US"/>
    </w:rPr>
  </w:style>
  <w:style w:type="character" w:customStyle="1" w:styleId="Stils1Rakstz">
    <w:name w:val="Stils1 Rakstz."/>
    <w:link w:val="Stils1"/>
    <w:locked/>
    <w:rsid w:val="00C25777"/>
    <w:rPr>
      <w:rFonts w:ascii="Arial" w:eastAsia="Calibri" w:hAnsi="Arial" w:cs="Times New Roman"/>
      <w:b/>
      <w:bCs/>
      <w:kern w:val="32"/>
      <w:sz w:val="40"/>
      <w:szCs w:val="32"/>
      <w:lang w:val="en-US"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C25777"/>
    <w:pPr>
      <w:ind w:left="567" w:hanging="567"/>
      <w:contextualSpacing/>
    </w:pPr>
    <w:rPr>
      <w:sz w:val="22"/>
      <w:szCs w:val="22"/>
      <w:lang w:val="lv-LV" w:eastAsia="en-US"/>
    </w:rPr>
  </w:style>
  <w:style w:type="character" w:customStyle="1" w:styleId="SarakstarindkopaRakstz">
    <w:name w:val="Saraksta rindkopa Rakstz."/>
    <w:link w:val="Sarakstarindkopa"/>
    <w:uiPriority w:val="34"/>
    <w:rsid w:val="00C25777"/>
    <w:rPr>
      <w:rFonts w:eastAsia="Times New Roman" w:cs="Times New Roman"/>
      <w:sz w:val="22"/>
    </w:rPr>
  </w:style>
  <w:style w:type="numbering" w:customStyle="1" w:styleId="Bezsaraksta1">
    <w:name w:val="Bez saraksta1"/>
    <w:next w:val="Bezsaraksta"/>
    <w:uiPriority w:val="99"/>
    <w:semiHidden/>
    <w:unhideWhenUsed/>
    <w:rsid w:val="00C25777"/>
  </w:style>
  <w:style w:type="table" w:customStyle="1" w:styleId="Reatabula4">
    <w:name w:val="Režģa tabula4"/>
    <w:basedOn w:val="Parastatabula"/>
    <w:next w:val="Reatabula"/>
    <w:uiPriority w:val="59"/>
    <w:rsid w:val="00C25777"/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59"/>
    <w:rsid w:val="00C25777"/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ontekstsRakstz1">
    <w:name w:val="Balonteksts Rakstz.1"/>
    <w:uiPriority w:val="99"/>
    <w:semiHidden/>
    <w:rsid w:val="00C25777"/>
    <w:rPr>
      <w:rFonts w:ascii="Segoe UI" w:eastAsia="Times New Roman" w:hAnsi="Segoe UI" w:cs="Segoe UI"/>
      <w:sz w:val="18"/>
      <w:szCs w:val="18"/>
    </w:rPr>
  </w:style>
  <w:style w:type="numbering" w:customStyle="1" w:styleId="Bezsaraksta11">
    <w:name w:val="Bez saraksta11"/>
    <w:next w:val="Bezsaraksta"/>
    <w:uiPriority w:val="99"/>
    <w:semiHidden/>
    <w:unhideWhenUsed/>
    <w:rsid w:val="00C25777"/>
  </w:style>
  <w:style w:type="character" w:styleId="Komentraatsauce">
    <w:name w:val="annotation reference"/>
    <w:uiPriority w:val="99"/>
    <w:unhideWhenUsed/>
    <w:rsid w:val="00C257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25777"/>
    <w:rPr>
      <w:sz w:val="20"/>
      <w:lang w:val="lv-LV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25777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C257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C25777"/>
    <w:rPr>
      <w:rFonts w:eastAsia="Times New Roman" w:cs="Times New Roman"/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C25777"/>
    <w:rPr>
      <w:rFonts w:ascii="Calibri" w:eastAsia="Times New Roman" w:hAnsi="Calibri" w:cs="Times New Roman"/>
      <w:sz w:val="22"/>
    </w:rPr>
  </w:style>
  <w:style w:type="paragraph" w:customStyle="1" w:styleId="Times11">
    <w:name w:val="Times11"/>
    <w:qFormat/>
    <w:rsid w:val="00C25777"/>
    <w:pPr>
      <w:keepNext/>
      <w:jc w:val="both"/>
    </w:pPr>
    <w:rPr>
      <w:rFonts w:eastAsia="Calibri" w:cs="Times New Roman"/>
      <w:bCs/>
      <w:sz w:val="22"/>
      <w:lang w:eastAsia="lv-LV"/>
    </w:rPr>
  </w:style>
  <w:style w:type="paragraph" w:styleId="Pamatteksts2">
    <w:name w:val="Body Text 2"/>
    <w:basedOn w:val="Parasts"/>
    <w:link w:val="Pamatteksts2Rakstz"/>
    <w:rsid w:val="00C25777"/>
    <w:pPr>
      <w:spacing w:after="120" w:line="480" w:lineRule="auto"/>
    </w:pPr>
    <w:rPr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C25777"/>
    <w:rPr>
      <w:rFonts w:eastAsia="Times New Roman" w:cs="Times New Roman"/>
      <w:szCs w:val="20"/>
      <w:lang w:eastAsia="lv-LV"/>
    </w:rPr>
  </w:style>
  <w:style w:type="character" w:customStyle="1" w:styleId="CharChar1">
    <w:name w:val="Char Char1"/>
    <w:rsid w:val="00C25777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Punkts">
    <w:name w:val="Punkts"/>
    <w:basedOn w:val="Parasts"/>
    <w:next w:val="Parasts"/>
    <w:rsid w:val="00C25777"/>
    <w:pPr>
      <w:numPr>
        <w:numId w:val="2"/>
      </w:numPr>
      <w:suppressAutoHyphens/>
      <w:ind w:left="0" w:firstLine="0"/>
    </w:pPr>
    <w:rPr>
      <w:rFonts w:ascii="Arial" w:hAnsi="Arial"/>
      <w:b/>
      <w:sz w:val="20"/>
      <w:szCs w:val="24"/>
      <w:lang w:val="lv-LV" w:eastAsia="ar-SA"/>
    </w:rPr>
  </w:style>
  <w:style w:type="paragraph" w:customStyle="1" w:styleId="3rdlevelsubprovision">
    <w:name w:val="3rd level (subprovision)"/>
    <w:basedOn w:val="Parasts"/>
    <w:rsid w:val="00DC439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 w:val="28"/>
      <w:szCs w:val="28"/>
      <w:lang w:val="lv-LV" w:eastAsia="en-US"/>
    </w:rPr>
  </w:style>
  <w:style w:type="table" w:customStyle="1" w:styleId="Reatabula2">
    <w:name w:val="Režģa tabula2"/>
    <w:basedOn w:val="Parastatabula"/>
    <w:next w:val="Reatabula"/>
    <w:uiPriority w:val="39"/>
    <w:rsid w:val="009F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72FDD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lv-LV"/>
    </w:rPr>
  </w:style>
  <w:style w:type="character" w:styleId="Izteiksmgs">
    <w:name w:val="Strong"/>
    <w:qFormat/>
    <w:rsid w:val="00314150"/>
    <w:rPr>
      <w:b/>
      <w:bCs/>
    </w:rPr>
  </w:style>
  <w:style w:type="numbering" w:customStyle="1" w:styleId="List0">
    <w:name w:val="List 0"/>
    <w:basedOn w:val="Bezsaraksta"/>
    <w:rsid w:val="00043A87"/>
    <w:pPr>
      <w:numPr>
        <w:numId w:val="5"/>
      </w:numPr>
    </w:pPr>
  </w:style>
  <w:style w:type="numbering" w:customStyle="1" w:styleId="List1">
    <w:name w:val="List 1"/>
    <w:basedOn w:val="Bezsaraksta"/>
    <w:rsid w:val="00043A87"/>
    <w:pPr>
      <w:numPr>
        <w:numId w:val="6"/>
      </w:numPr>
    </w:pPr>
  </w:style>
  <w:style w:type="numbering" w:customStyle="1" w:styleId="Saraksts21">
    <w:name w:val="Saraksts 21"/>
    <w:basedOn w:val="Bezsaraksta"/>
    <w:rsid w:val="00043A87"/>
    <w:pPr>
      <w:numPr>
        <w:numId w:val="7"/>
      </w:numPr>
    </w:pPr>
  </w:style>
  <w:style w:type="numbering" w:customStyle="1" w:styleId="List7">
    <w:name w:val="List 7"/>
    <w:basedOn w:val="Bezsaraksta"/>
    <w:rsid w:val="00043A8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84E4A-3A88-4E9C-B249-9ABD6598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1904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BALANDIS</dc:creator>
  <cp:keywords/>
  <dc:description/>
  <cp:lastModifiedBy>Arturs AIRE</cp:lastModifiedBy>
  <cp:revision>3</cp:revision>
  <cp:lastPrinted>2016-11-10T11:50:00Z</cp:lastPrinted>
  <dcterms:created xsi:type="dcterms:W3CDTF">2016-11-10T11:51:00Z</dcterms:created>
  <dcterms:modified xsi:type="dcterms:W3CDTF">2016-11-10T11:51:00Z</dcterms:modified>
</cp:coreProperties>
</file>